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C2" w:rsidRPr="00FB0C30" w:rsidRDefault="00C279C2" w:rsidP="00FB0C30">
      <w:pPr>
        <w:pStyle w:val="BodyText"/>
        <w:spacing w:line="240" w:lineRule="auto"/>
        <w:jc w:val="center"/>
        <w:rPr>
          <w:rFonts w:ascii="Times New Roman" w:hAnsi="Times New Roman"/>
          <w:b/>
          <w:bCs/>
          <w:color w:val="FF0000"/>
          <w:kern w:val="0"/>
          <w:sz w:val="28"/>
          <w:szCs w:val="72"/>
        </w:rPr>
      </w:pPr>
      <w:r>
        <w:rPr>
          <w:noProof/>
          <w:lang w:val="ru-RU" w:eastAsia="ru-RU"/>
        </w:rPr>
        <w:pict>
          <v:rect id="Rectangle 2" o:spid="_x0000_s1026" style="position:absolute;left:0;text-align:left;margin-left:1395.3pt;margin-top:53.1pt;width:743.25pt;height:7.5pt;z-index:251656704;visibility:visible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" fillcolor="#c0504d" strokecolor="#f2f2f2" strokeweight="3pt">
            <v:shadow on="t" color="#622423" opacity=".5" offset="1pt"/>
            <w10:wrap type="square" anchorx="margin" anchory="margin"/>
          </v:rect>
        </w:pict>
      </w:r>
    </w:p>
    <w:p w:rsidR="00C279C2" w:rsidRPr="00FB0C30" w:rsidRDefault="00C279C2" w:rsidP="00FB0C3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color w:val="FF0000"/>
          <w:kern w:val="0"/>
          <w:sz w:val="56"/>
          <w:szCs w:val="72"/>
        </w:rPr>
      </w:pPr>
    </w:p>
    <w:p w:rsidR="00C279C2" w:rsidRPr="00EC2F3D" w:rsidRDefault="00C279C2" w:rsidP="00FB0C3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color w:val="000000"/>
          <w:kern w:val="0"/>
          <w:sz w:val="72"/>
          <w:szCs w:val="72"/>
        </w:rPr>
      </w:pPr>
      <w:r>
        <w:rPr>
          <w:rFonts w:ascii="Times New Roman" w:hAnsi="Times New Roman"/>
          <w:b/>
          <w:bCs/>
          <w:color w:val="FF0000"/>
          <w:kern w:val="0"/>
          <w:sz w:val="72"/>
          <w:szCs w:val="72"/>
        </w:rPr>
        <w:t>K</w:t>
      </w:r>
      <w:r w:rsidRPr="00EC2F3D">
        <w:rPr>
          <w:rFonts w:ascii="Times New Roman" w:hAnsi="Times New Roman"/>
          <w:b/>
          <w:bCs/>
          <w:color w:val="FF0000"/>
          <w:kern w:val="0"/>
          <w:sz w:val="72"/>
          <w:szCs w:val="72"/>
        </w:rPr>
        <w:t>IST</w:t>
      </w:r>
      <w:r w:rsidRPr="00EC2F3D">
        <w:rPr>
          <w:rFonts w:ascii="Times New Roman" w:hAnsi="Times New Roman"/>
          <w:b/>
          <w:bCs/>
          <w:color w:val="000000"/>
          <w:kern w:val="0"/>
          <w:sz w:val="72"/>
          <w:szCs w:val="72"/>
        </w:rPr>
        <w:t xml:space="preserve"> School</w:t>
      </w:r>
    </w:p>
    <w:p w:rsidR="00C279C2" w:rsidRDefault="00C279C2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0"/>
          <w:sz w:val="72"/>
          <w:szCs w:val="72"/>
        </w:rPr>
      </w:pPr>
      <w:r w:rsidRPr="00EC2F3D">
        <w:rPr>
          <w:rFonts w:ascii="Times New Roman" w:hAnsi="Times New Roman"/>
          <w:b/>
          <w:bCs/>
          <w:color w:val="000000"/>
          <w:kern w:val="0"/>
          <w:sz w:val="72"/>
          <w:szCs w:val="72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72"/>
          <w:szCs w:val="72"/>
        </w:rPr>
        <w:t>Internship</w:t>
      </w:r>
      <w:r w:rsidRPr="00EC2F3D">
        <w:rPr>
          <w:rFonts w:ascii="Times New Roman" w:hAnsi="Times New Roman"/>
          <w:b/>
          <w:bCs/>
          <w:color w:val="000000"/>
          <w:kern w:val="0"/>
          <w:sz w:val="72"/>
          <w:szCs w:val="72"/>
        </w:rPr>
        <w:t xml:space="preserve"> Program</w:t>
      </w:r>
    </w:p>
    <w:p w:rsidR="00C279C2" w:rsidRPr="00EC2F3D" w:rsidRDefault="00C279C2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0"/>
          <w:sz w:val="72"/>
          <w:szCs w:val="72"/>
        </w:rPr>
      </w:pPr>
      <w:r>
        <w:rPr>
          <w:noProof/>
          <w:lang w:val="ru-RU" w:eastAsia="ru-RU"/>
        </w:rPr>
        <w:pict>
          <v:rect id="Rectangle 3" o:spid="_x0000_s1027" style="position:absolute;left:0;text-align:left;margin-left:0;margin-top:15.5pt;width:740.25pt;height:8.25pt;z-index:2516587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" fillcolor="#c0504d" strokecolor="#f2f2f2" strokeweight="3pt">
            <v:shadow on="t" color="#622423" opacity=".5" offset="1pt"/>
            <w10:wrap anchorx="margin"/>
          </v:rect>
        </w:pict>
      </w:r>
    </w:p>
    <w:p w:rsidR="00C279C2" w:rsidRPr="00005964" w:rsidRDefault="00C279C2" w:rsidP="007E3DC8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279C2" w:rsidRPr="00E518D2" w:rsidRDefault="00C279C2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hAnsi="Times New Roman"/>
          <w:b/>
          <w:bCs/>
          <w:color w:val="000000"/>
          <w:kern w:val="0"/>
          <w:sz w:val="56"/>
          <w:szCs w:val="26"/>
        </w:rPr>
      </w:pPr>
    </w:p>
    <w:p w:rsidR="00C279C2" w:rsidRPr="00E518D2" w:rsidRDefault="00C279C2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hAnsi="Times New Roman"/>
          <w:b/>
          <w:bCs/>
          <w:color w:val="000000"/>
          <w:kern w:val="0"/>
          <w:sz w:val="26"/>
          <w:szCs w:val="26"/>
        </w:rPr>
      </w:pPr>
    </w:p>
    <w:p w:rsidR="00C279C2" w:rsidRPr="00E518D2" w:rsidRDefault="00C279C2" w:rsidP="00E518D2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Batang" w:eastAsia="Batang" w:hAnsi="Batang" w:cs="Gulim"/>
          <w:color w:val="000000"/>
          <w:kern w:val="0"/>
          <w:szCs w:val="20"/>
        </w:rPr>
      </w:pPr>
      <w:r w:rsidRPr="004234F2">
        <w:rPr>
          <w:rFonts w:ascii="Batang" w:eastAsia="Batang" w:hAnsi="Batang" w:cs="Gulim"/>
          <w:noProof/>
          <w:color w:val="000000"/>
          <w:kern w:val="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6" o:spid="_x0000_i1025" type="#_x0000_t75" style="width:188.25pt;height:44.25pt;visibility:visible">
            <v:imagedata r:id="rId7" o:title=""/>
          </v:shape>
        </w:pict>
      </w:r>
    </w:p>
    <w:p w:rsidR="00C279C2" w:rsidRDefault="00C279C2" w:rsidP="007E3DC8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279C2" w:rsidRPr="008A77C0" w:rsidRDefault="00C279C2" w:rsidP="009656F8">
      <w:pPr>
        <w:wordWrap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8A77C0">
        <w:rPr>
          <w:rFonts w:ascii="Times New Roman" w:hAnsi="Times New Roman"/>
          <w:b/>
          <w:sz w:val="24"/>
          <w:szCs w:val="24"/>
        </w:rPr>
        <w:t>KIST School Internship</w:t>
      </w:r>
    </w:p>
    <w:p w:rsidR="00C279C2" w:rsidRDefault="00C279C2" w:rsidP="00537F0C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/>
          <w:w w:val="90"/>
          <w:sz w:val="24"/>
          <w:szCs w:val="24"/>
        </w:rPr>
      </w:pPr>
      <w:r w:rsidRPr="002C4086">
        <w:rPr>
          <w:rFonts w:ascii="Cambria Math" w:hAnsi="Cambria Math"/>
          <w:w w:val="90"/>
          <w:sz w:val="24"/>
          <w:szCs w:val="24"/>
        </w:rPr>
        <w:t xml:space="preserve">School provides 6 to 9 month-long internship for outstanding applicants, and it offers English classes (to help students getting </w:t>
      </w:r>
      <w:r>
        <w:rPr>
          <w:rFonts w:ascii="Cambria Math" w:hAnsi="Cambria Math"/>
          <w:w w:val="90"/>
          <w:sz w:val="24"/>
          <w:szCs w:val="24"/>
        </w:rPr>
        <w:t xml:space="preserve">an </w:t>
      </w:r>
      <w:r w:rsidRPr="002C4086">
        <w:rPr>
          <w:rFonts w:ascii="Cambria Math" w:hAnsi="Cambria Math"/>
          <w:w w:val="90"/>
          <w:sz w:val="24"/>
          <w:szCs w:val="24"/>
        </w:rPr>
        <w:t>official English score for entering Masters and Doctoral degree courses), a Korean language program, and R&amp;D field training.</w:t>
      </w:r>
      <w:r>
        <w:rPr>
          <w:rFonts w:ascii="Cambria Math" w:hAnsi="Cambria Math"/>
          <w:w w:val="90"/>
          <w:sz w:val="24"/>
          <w:szCs w:val="24"/>
        </w:rPr>
        <w:t xml:space="preserve"> During the internship, students who intend to enroll for the 2019 spring semester of </w:t>
      </w:r>
      <w:r w:rsidRPr="002C4086">
        <w:rPr>
          <w:rFonts w:ascii="Cambria Math" w:hAnsi="Cambria Math"/>
          <w:w w:val="90"/>
          <w:sz w:val="24"/>
          <w:szCs w:val="24"/>
        </w:rPr>
        <w:t xml:space="preserve">the KIST School </w:t>
      </w:r>
      <w:r>
        <w:rPr>
          <w:rFonts w:ascii="Cambria Math" w:hAnsi="Cambria Math"/>
          <w:w w:val="90"/>
          <w:sz w:val="24"/>
          <w:szCs w:val="24"/>
        </w:rPr>
        <w:t>Degree</w:t>
      </w:r>
      <w:r w:rsidRPr="002C4086">
        <w:rPr>
          <w:rFonts w:ascii="Cambria Math" w:hAnsi="Cambria Math"/>
          <w:w w:val="90"/>
          <w:sz w:val="24"/>
          <w:szCs w:val="24"/>
        </w:rPr>
        <w:t xml:space="preserve"> program</w:t>
      </w:r>
      <w:r>
        <w:rPr>
          <w:rFonts w:ascii="Cambria Math" w:hAnsi="Cambria Math"/>
          <w:w w:val="90"/>
          <w:sz w:val="24"/>
          <w:szCs w:val="24"/>
        </w:rPr>
        <w:t xml:space="preserve"> must</w:t>
      </w:r>
      <w:r w:rsidRPr="002C4086">
        <w:rPr>
          <w:rFonts w:ascii="Cambria Math" w:hAnsi="Cambria Math"/>
          <w:w w:val="90"/>
          <w:sz w:val="24"/>
          <w:szCs w:val="24"/>
        </w:rPr>
        <w:t xml:space="preserve"> meet the minimum requirements </w:t>
      </w:r>
      <w:r>
        <w:rPr>
          <w:rFonts w:ascii="Cambria Math" w:hAnsi="Cambria Math"/>
          <w:w w:val="90"/>
          <w:sz w:val="24"/>
          <w:szCs w:val="24"/>
        </w:rPr>
        <w:t>of English scores</w:t>
      </w:r>
      <w:r w:rsidRPr="002C4086">
        <w:rPr>
          <w:rFonts w:ascii="Cambria Math" w:hAnsi="Cambria Math"/>
          <w:w w:val="90"/>
          <w:sz w:val="24"/>
          <w:szCs w:val="24"/>
        </w:rPr>
        <w:t>.</w:t>
      </w:r>
    </w:p>
    <w:p w:rsidR="00C279C2" w:rsidRPr="00B4226D" w:rsidRDefault="00C279C2" w:rsidP="00F37735">
      <w:pPr>
        <w:wordWrap/>
        <w:adjustRightInd w:val="0"/>
        <w:spacing w:after="0" w:line="240" w:lineRule="atLeast"/>
        <w:rPr>
          <w:rFonts w:ascii="Cambria Math" w:hAnsi="Cambria Math"/>
          <w:w w:val="90"/>
          <w:szCs w:val="24"/>
        </w:rPr>
      </w:pPr>
    </w:p>
    <w:p w:rsidR="00C279C2" w:rsidRDefault="00C279C2" w:rsidP="009656F8">
      <w:pPr>
        <w:wordWrap/>
        <w:adjustRightInd w:val="0"/>
        <w:spacing w:after="0" w:line="360" w:lineRule="auto"/>
        <w:ind w:hanging="2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6B0205">
        <w:rPr>
          <w:rFonts w:ascii="Times New Roman" w:hAnsi="Times New Roman"/>
          <w:b/>
          <w:sz w:val="28"/>
          <w:szCs w:val="28"/>
          <w:u w:val="single"/>
        </w:rPr>
        <w:t>Guid</w:t>
      </w:r>
      <w:r>
        <w:rPr>
          <w:rFonts w:ascii="Times New Roman" w:hAnsi="Times New Roman"/>
          <w:b/>
          <w:sz w:val="28"/>
          <w:szCs w:val="28"/>
          <w:u w:val="single"/>
        </w:rPr>
        <w:t>elines for the</w:t>
      </w:r>
      <w:r w:rsidRPr="006B0205">
        <w:rPr>
          <w:rFonts w:ascii="Times New Roman" w:hAnsi="Times New Roman"/>
          <w:b/>
          <w:sz w:val="28"/>
          <w:szCs w:val="28"/>
          <w:u w:val="single"/>
        </w:rPr>
        <w:t xml:space="preserve"> 2018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Fall</w:t>
      </w:r>
      <w:r w:rsidRPr="006B0205">
        <w:rPr>
          <w:rFonts w:ascii="Times New Roman" w:hAnsi="Times New Roman"/>
          <w:b/>
          <w:sz w:val="28"/>
          <w:szCs w:val="28"/>
          <w:u w:val="single"/>
        </w:rPr>
        <w:t xml:space="preserve"> KIST School Internship</w:t>
      </w:r>
    </w:p>
    <w:p w:rsidR="00C279C2" w:rsidRPr="006B0205" w:rsidRDefault="00C279C2" w:rsidP="005A4535">
      <w:pPr>
        <w:wordWrap/>
        <w:adjustRightInd w:val="0"/>
        <w:spacing w:after="0" w:line="360" w:lineRule="auto"/>
        <w:ind w:leftChars="-71" w:left="-142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C279C2" w:rsidRPr="006B0205" w:rsidRDefault="00C279C2" w:rsidP="009141E2">
      <w:pPr>
        <w:pStyle w:val="ListParagraph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hAnsi="Times New Roman"/>
          <w:b/>
          <w:sz w:val="24"/>
          <w:szCs w:val="24"/>
        </w:rPr>
      </w:pPr>
      <w:r w:rsidRPr="006B0205">
        <w:rPr>
          <w:rFonts w:ascii="Times New Roman" w:hAnsi="Times New Roman"/>
          <w:b/>
          <w:sz w:val="24"/>
          <w:szCs w:val="24"/>
        </w:rPr>
        <w:t xml:space="preserve">Eligibility </w:t>
      </w:r>
      <w:r>
        <w:rPr>
          <w:rFonts w:ascii="Times New Roman" w:hAnsi="Times New Roman"/>
          <w:b/>
          <w:sz w:val="24"/>
          <w:szCs w:val="24"/>
        </w:rPr>
        <w:tab/>
      </w:r>
    </w:p>
    <w:p w:rsidR="00C279C2" w:rsidRDefault="00C279C2" w:rsidP="00E176E9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/>
          <w:w w:val="90"/>
          <w:sz w:val="24"/>
          <w:szCs w:val="24"/>
        </w:rPr>
      </w:pPr>
      <w:r w:rsidRPr="00E176E9">
        <w:rPr>
          <w:rFonts w:ascii="Cambria Math" w:hAnsi="Cambria Math"/>
          <w:w w:val="90"/>
          <w:sz w:val="24"/>
          <w:szCs w:val="24"/>
        </w:rPr>
        <w:t>Must have a bachelor’s or master’s degree, or be expected to receive one</w:t>
      </w:r>
    </w:p>
    <w:p w:rsidR="00C279C2" w:rsidRPr="00E176E9" w:rsidRDefault="00C279C2" w:rsidP="00E176E9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/>
          <w:w w:val="90"/>
          <w:sz w:val="24"/>
          <w:szCs w:val="24"/>
        </w:rPr>
      </w:pPr>
      <w:r>
        <w:rPr>
          <w:rFonts w:ascii="Cambria Math" w:hAnsi="Cambria Math"/>
          <w:w w:val="90"/>
          <w:sz w:val="24"/>
          <w:szCs w:val="24"/>
        </w:rPr>
        <w:t>Must get an official recommendation from the country ; Belarus(State Committee on Science and Technology), Mongolia(Mongolian Academy of Science), Turkey(TUBITAK; The Scientific and Technological Research Council of Turkey), Ukraine(Ministry of Education and Science of Ukraine)</w:t>
      </w:r>
    </w:p>
    <w:p w:rsidR="00C279C2" w:rsidRPr="006B0205" w:rsidRDefault="00C279C2" w:rsidP="002C4086">
      <w:pPr>
        <w:wordWrap/>
        <w:adjustRightInd w:val="0"/>
        <w:spacing w:after="0" w:line="360" w:lineRule="auto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C279C2" w:rsidRPr="006B0205" w:rsidRDefault="00C279C2" w:rsidP="00E176E9">
      <w:pPr>
        <w:pStyle w:val="ListParagraph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</w:t>
      </w:r>
      <w:r w:rsidRPr="006B02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C279C2" w:rsidRDefault="00C279C2" w:rsidP="00E176E9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/>
          <w:w w:val="90"/>
          <w:sz w:val="24"/>
          <w:szCs w:val="24"/>
        </w:rPr>
      </w:pPr>
      <w:r>
        <w:rPr>
          <w:rFonts w:ascii="Cambria Math" w:hAnsi="Cambria Math"/>
          <w:w w:val="90"/>
          <w:sz w:val="24"/>
          <w:szCs w:val="24"/>
        </w:rPr>
        <w:t xml:space="preserve">Begins in July for 2018 Fall Internship : </w:t>
      </w:r>
      <w:r>
        <w:rPr>
          <w:rFonts w:ascii="Cambria Math" w:hAnsi="Cambria Math" w:cs="Cambria Math"/>
          <w:color w:val="000000"/>
          <w:w w:val="90"/>
          <w:kern w:val="0"/>
          <w:sz w:val="24"/>
          <w:szCs w:val="24"/>
        </w:rPr>
        <w:t>Jul.2(Mon)~Dec.31(Mon)</w:t>
      </w:r>
    </w:p>
    <w:p w:rsidR="00C279C2" w:rsidRPr="00537F0C" w:rsidRDefault="00C279C2" w:rsidP="00537F0C">
      <w:pPr>
        <w:wordWrap/>
        <w:adjustRightInd w:val="0"/>
        <w:spacing w:after="0" w:line="240" w:lineRule="atLeast"/>
        <w:rPr>
          <w:rFonts w:ascii="Cambria Math" w:hAnsi="Cambria Math"/>
          <w:w w:val="90"/>
          <w:sz w:val="24"/>
          <w:szCs w:val="24"/>
        </w:rPr>
      </w:pPr>
    </w:p>
    <w:p w:rsidR="00C279C2" w:rsidRDefault="00C279C2" w:rsidP="00537F0C">
      <w:pPr>
        <w:wordWrap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005964">
        <w:rPr>
          <w:rFonts w:ascii="Times New Roman" w:hAnsi="Times New Roman"/>
          <w:b/>
          <w:sz w:val="24"/>
          <w:szCs w:val="24"/>
        </w:rPr>
        <w:t>Full Scholarship</w:t>
      </w:r>
    </w:p>
    <w:p w:rsidR="00C279C2" w:rsidRDefault="00C279C2" w:rsidP="00537F0C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/>
          <w:w w:val="90"/>
          <w:sz w:val="24"/>
          <w:szCs w:val="24"/>
        </w:rPr>
      </w:pPr>
      <w:r w:rsidRPr="00537F0C">
        <w:rPr>
          <w:rFonts w:ascii="Cambria Math" w:hAnsi="Cambria Math"/>
          <w:w w:val="90"/>
          <w:sz w:val="24"/>
          <w:szCs w:val="24"/>
        </w:rPr>
        <w:t>Tuition and registration costs are covered by KIST.</w:t>
      </w:r>
    </w:p>
    <w:p w:rsidR="00C279C2" w:rsidRPr="00537F0C" w:rsidRDefault="00C279C2" w:rsidP="00537F0C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/>
          <w:w w:val="90"/>
          <w:sz w:val="24"/>
          <w:szCs w:val="24"/>
        </w:rPr>
      </w:pPr>
      <w:r w:rsidRPr="00537F0C">
        <w:rPr>
          <w:rFonts w:ascii="Cambria Math" w:hAnsi="Cambria Math"/>
          <w:w w:val="90"/>
          <w:sz w:val="24"/>
          <w:szCs w:val="24"/>
        </w:rPr>
        <w:t>The highest level of financial support in Korea is provided to help students focus on their study and</w:t>
      </w:r>
      <w:r>
        <w:rPr>
          <w:rFonts w:ascii="Cambria Math" w:hAnsi="Cambria Math"/>
          <w:w w:val="90"/>
          <w:sz w:val="24"/>
          <w:szCs w:val="24"/>
        </w:rPr>
        <w:t xml:space="preserve"> </w:t>
      </w:r>
      <w:r w:rsidRPr="00537F0C">
        <w:rPr>
          <w:rFonts w:ascii="Cambria Math" w:hAnsi="Cambria Math"/>
          <w:w w:val="90"/>
          <w:sz w:val="24"/>
          <w:szCs w:val="24"/>
        </w:rPr>
        <w:t>research.</w:t>
      </w:r>
    </w:p>
    <w:p w:rsidR="00C279C2" w:rsidRPr="00537F0C" w:rsidRDefault="00C279C2" w:rsidP="002B2122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/>
          <w:w w:val="90"/>
          <w:sz w:val="24"/>
          <w:szCs w:val="24"/>
        </w:rPr>
      </w:pPr>
      <w:r w:rsidRPr="00537F0C">
        <w:rPr>
          <w:rFonts w:ascii="Cambria Math" w:hAnsi="Cambria Math"/>
          <w:w w:val="90"/>
          <w:sz w:val="24"/>
          <w:szCs w:val="24"/>
        </w:rPr>
        <w:t xml:space="preserve">Monthly stipends of </w:t>
      </w:r>
      <w:r>
        <w:rPr>
          <w:rFonts w:ascii="Cambria Math" w:hAnsi="Cambria Math"/>
          <w:w w:val="90"/>
          <w:sz w:val="24"/>
          <w:szCs w:val="24"/>
        </w:rPr>
        <w:t>900</w:t>
      </w:r>
      <w:r w:rsidRPr="00537F0C">
        <w:rPr>
          <w:rFonts w:ascii="Cambria Math" w:hAnsi="Cambria Math"/>
          <w:w w:val="90"/>
          <w:sz w:val="24"/>
          <w:szCs w:val="24"/>
        </w:rPr>
        <w:t xml:space="preserve"> USD for </w:t>
      </w:r>
      <w:r>
        <w:rPr>
          <w:rFonts w:ascii="Cambria Math" w:hAnsi="Cambria Math"/>
          <w:w w:val="90"/>
          <w:sz w:val="24"/>
          <w:szCs w:val="24"/>
        </w:rPr>
        <w:t>bachelor students</w:t>
      </w:r>
      <w:r w:rsidRPr="00537F0C">
        <w:rPr>
          <w:rFonts w:ascii="Cambria Math" w:hAnsi="Cambria Math"/>
          <w:w w:val="90"/>
          <w:sz w:val="24"/>
          <w:szCs w:val="24"/>
        </w:rPr>
        <w:t xml:space="preserve"> and 1,</w:t>
      </w:r>
      <w:r>
        <w:rPr>
          <w:rFonts w:ascii="Cambria Math" w:hAnsi="Cambria Math"/>
          <w:w w:val="90"/>
          <w:sz w:val="24"/>
          <w:szCs w:val="24"/>
        </w:rPr>
        <w:t>0</w:t>
      </w:r>
      <w:r w:rsidRPr="00537F0C">
        <w:rPr>
          <w:rFonts w:ascii="Cambria Math" w:hAnsi="Cambria Math"/>
          <w:w w:val="90"/>
          <w:sz w:val="24"/>
          <w:szCs w:val="24"/>
        </w:rPr>
        <w:t xml:space="preserve">00 USD for </w:t>
      </w:r>
      <w:r>
        <w:rPr>
          <w:rFonts w:ascii="Cambria Math" w:hAnsi="Cambria Math"/>
          <w:w w:val="90"/>
          <w:sz w:val="24"/>
          <w:szCs w:val="24"/>
        </w:rPr>
        <w:t>Master</w:t>
      </w:r>
      <w:r w:rsidRPr="00537F0C">
        <w:rPr>
          <w:rFonts w:ascii="Cambria Math" w:hAnsi="Cambria Math"/>
          <w:w w:val="90"/>
          <w:sz w:val="24"/>
          <w:szCs w:val="24"/>
        </w:rPr>
        <w:t xml:space="preserve"> students are provided.</w:t>
      </w:r>
    </w:p>
    <w:p w:rsidR="00C279C2" w:rsidRPr="00005964" w:rsidRDefault="00C279C2" w:rsidP="00537F0C">
      <w:pPr>
        <w:wordWrap/>
        <w:adjustRightInd w:val="0"/>
        <w:spacing w:after="0" w:line="240" w:lineRule="atLeast"/>
        <w:ind w:leftChars="142" w:left="284"/>
        <w:rPr>
          <w:rFonts w:ascii="Times New Roman" w:hAnsi="Times New Roman"/>
          <w:sz w:val="24"/>
          <w:szCs w:val="24"/>
        </w:rPr>
      </w:pPr>
    </w:p>
    <w:p w:rsidR="00C279C2" w:rsidRDefault="00C279C2" w:rsidP="00537F0C">
      <w:pPr>
        <w:wordWrap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005964">
        <w:rPr>
          <w:rFonts w:ascii="Times New Roman" w:hAnsi="Times New Roman"/>
          <w:b/>
          <w:sz w:val="24"/>
          <w:szCs w:val="24"/>
        </w:rPr>
        <w:t>Advantages</w:t>
      </w:r>
    </w:p>
    <w:p w:rsidR="00C279C2" w:rsidRPr="00662044" w:rsidRDefault="00C279C2" w:rsidP="00662044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/>
          <w:w w:val="90"/>
          <w:sz w:val="24"/>
          <w:szCs w:val="24"/>
        </w:rPr>
      </w:pPr>
      <w:r>
        <w:rPr>
          <w:rFonts w:ascii="Cambria Math" w:hAnsi="Cambria Math"/>
          <w:w w:val="90"/>
          <w:sz w:val="24"/>
          <w:szCs w:val="24"/>
        </w:rPr>
        <w:t xml:space="preserve">Participating in National R&amp;D Projects </w:t>
      </w:r>
      <w:r w:rsidRPr="00662044">
        <w:rPr>
          <w:rFonts w:ascii="Cambria Math" w:hAnsi="Cambria Math"/>
          <w:w w:val="90"/>
          <w:sz w:val="24"/>
          <w:szCs w:val="24"/>
        </w:rPr>
        <w:br/>
      </w:r>
      <w:r w:rsidRPr="0004745E">
        <w:rPr>
          <w:rFonts w:ascii="Cambria Math" w:hAnsi="Cambria Math"/>
          <w:w w:val="90"/>
          <w:sz w:val="24"/>
          <w:szCs w:val="24"/>
        </w:rPr>
        <w:t>Over 90% of KIST's R&amp;D budget comes from government and institutional programs $236 million (December 2017)</w:t>
      </w:r>
    </w:p>
    <w:p w:rsidR="00C279C2" w:rsidRDefault="00C279C2" w:rsidP="00662044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/>
          <w:w w:val="90"/>
          <w:sz w:val="24"/>
          <w:szCs w:val="24"/>
        </w:rPr>
      </w:pPr>
      <w:r>
        <w:rPr>
          <w:rFonts w:ascii="Cambria Math" w:hAnsi="Cambria Math"/>
          <w:w w:val="90"/>
          <w:sz w:val="24"/>
          <w:szCs w:val="24"/>
        </w:rPr>
        <w:t xml:space="preserve">Excellent Faculty </w:t>
      </w:r>
    </w:p>
    <w:p w:rsidR="00C279C2" w:rsidRPr="00662044" w:rsidRDefault="00C279C2" w:rsidP="00662044">
      <w:pPr>
        <w:pStyle w:val="ListParagraph"/>
        <w:wordWrap/>
        <w:adjustRightInd w:val="0"/>
        <w:spacing w:after="0" w:line="240" w:lineRule="atLeast"/>
        <w:ind w:leftChars="0" w:left="490"/>
        <w:rPr>
          <w:rFonts w:ascii="Cambria Math" w:hAnsi="Cambria Math"/>
          <w:w w:val="90"/>
          <w:sz w:val="24"/>
          <w:szCs w:val="24"/>
        </w:rPr>
      </w:pPr>
      <w:r w:rsidRPr="00662044">
        <w:rPr>
          <w:rFonts w:ascii="Cambria Math" w:hAnsi="Cambria Math"/>
          <w:w w:val="90"/>
          <w:sz w:val="24"/>
          <w:szCs w:val="24"/>
        </w:rPr>
        <w:t>150 professors selected from among the 600 Ph.D researchers at KIST</w:t>
      </w:r>
    </w:p>
    <w:p w:rsidR="00C279C2" w:rsidRDefault="00C279C2" w:rsidP="00662044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/>
          <w:w w:val="90"/>
          <w:sz w:val="24"/>
          <w:szCs w:val="24"/>
        </w:rPr>
      </w:pPr>
      <w:r>
        <w:rPr>
          <w:rFonts w:ascii="Cambria Math" w:hAnsi="Cambria Math"/>
          <w:w w:val="90"/>
          <w:sz w:val="24"/>
          <w:szCs w:val="24"/>
        </w:rPr>
        <w:t xml:space="preserve">Infrastructure of National Research Institute </w:t>
      </w:r>
    </w:p>
    <w:p w:rsidR="00C279C2" w:rsidRDefault="00C279C2" w:rsidP="00662044">
      <w:pPr>
        <w:pStyle w:val="ListParagraph"/>
        <w:wordWrap/>
        <w:adjustRightInd w:val="0"/>
        <w:spacing w:after="0" w:line="240" w:lineRule="atLeast"/>
        <w:ind w:leftChars="0" w:left="490"/>
        <w:rPr>
          <w:rFonts w:ascii="Cambria Math" w:hAnsi="Cambria Math"/>
          <w:w w:val="90"/>
          <w:sz w:val="24"/>
          <w:szCs w:val="24"/>
        </w:rPr>
      </w:pPr>
      <w:r w:rsidRPr="0004745E">
        <w:rPr>
          <w:rFonts w:ascii="Cambria Math" w:hAnsi="Cambria Math"/>
          <w:w w:val="90"/>
          <w:sz w:val="24"/>
          <w:szCs w:val="24"/>
        </w:rPr>
        <w:t>Knowledge/Technology accumulated over 50 years of experience</w:t>
      </w:r>
    </w:p>
    <w:p w:rsidR="00C279C2" w:rsidRPr="00662044" w:rsidRDefault="00C279C2" w:rsidP="00662044">
      <w:pPr>
        <w:pStyle w:val="ListParagraph"/>
        <w:wordWrap/>
        <w:adjustRightInd w:val="0"/>
        <w:spacing w:after="0" w:line="240" w:lineRule="atLeast"/>
        <w:ind w:leftChars="0" w:left="490"/>
        <w:rPr>
          <w:rFonts w:ascii="Cambria Math" w:hAnsi="Cambria Math"/>
          <w:w w:val="90"/>
          <w:sz w:val="24"/>
          <w:szCs w:val="24"/>
        </w:rPr>
      </w:pPr>
      <w:r w:rsidRPr="0004745E">
        <w:rPr>
          <w:rFonts w:ascii="Cambria Math" w:hAnsi="Cambria Math"/>
          <w:w w:val="90"/>
          <w:sz w:val="24"/>
          <w:szCs w:val="24"/>
        </w:rPr>
        <w:t>Cutting-edge research equipment/facilities</w:t>
      </w:r>
    </w:p>
    <w:p w:rsidR="00C279C2" w:rsidRDefault="00C279C2" w:rsidP="00537F0C">
      <w:pPr>
        <w:wordWrap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279C2" w:rsidRPr="003606D0" w:rsidRDefault="00C279C2" w:rsidP="003606D0">
      <w:pPr>
        <w:wordWrap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</w:t>
      </w:r>
      <w:r w:rsidRPr="00005964">
        <w:rPr>
          <w:rFonts w:ascii="Times New Roman" w:hAnsi="Times New Roman"/>
          <w:b/>
          <w:sz w:val="24"/>
          <w:szCs w:val="24"/>
        </w:rPr>
        <w:t xml:space="preserve"> Benefits</w:t>
      </w:r>
    </w:p>
    <w:p w:rsidR="00C279C2" w:rsidRDefault="00C279C2" w:rsidP="00E06CE2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Times New Roman" w:hAnsi="Times New Roman"/>
          <w:sz w:val="24"/>
          <w:szCs w:val="24"/>
        </w:rPr>
      </w:pPr>
      <w:r w:rsidRPr="00537F0C">
        <w:rPr>
          <w:rFonts w:ascii="Times New Roman" w:hAnsi="Times New Roman"/>
          <w:sz w:val="24"/>
          <w:szCs w:val="24"/>
        </w:rPr>
        <w:t xml:space="preserve">Diverse academic/cultural events for students. </w:t>
      </w:r>
    </w:p>
    <w:p w:rsidR="00C279C2" w:rsidRDefault="00C279C2" w:rsidP="00277B30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Times New Roman" w:hAnsi="Times New Roman"/>
          <w:sz w:val="24"/>
          <w:szCs w:val="24"/>
        </w:rPr>
      </w:pPr>
      <w:r w:rsidRPr="00537F0C">
        <w:rPr>
          <w:rFonts w:ascii="Times New Roman" w:hAnsi="Times New Roman"/>
          <w:sz w:val="24"/>
          <w:szCs w:val="24"/>
        </w:rPr>
        <w:t>Free dinners for researchers working overtime</w:t>
      </w:r>
    </w:p>
    <w:p w:rsidR="00C279C2" w:rsidRDefault="00C279C2" w:rsidP="00010FBE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Times New Roman" w:hAnsi="Times New Roman"/>
          <w:sz w:val="24"/>
          <w:szCs w:val="24"/>
        </w:rPr>
      </w:pPr>
      <w:r w:rsidRPr="00537F0C">
        <w:rPr>
          <w:rFonts w:ascii="Times New Roman" w:hAnsi="Times New Roman"/>
          <w:sz w:val="24"/>
          <w:szCs w:val="24"/>
        </w:rPr>
        <w:t>Discounted condominium rates at many major tourist destinations in Korea</w:t>
      </w:r>
    </w:p>
    <w:p w:rsidR="00C279C2" w:rsidRDefault="00C279C2" w:rsidP="00177621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Times New Roman" w:hAnsi="Times New Roman"/>
          <w:sz w:val="24"/>
          <w:szCs w:val="24"/>
        </w:rPr>
      </w:pPr>
      <w:r w:rsidRPr="00537F0C">
        <w:rPr>
          <w:rFonts w:ascii="Times New Roman" w:hAnsi="Times New Roman"/>
          <w:sz w:val="24"/>
          <w:szCs w:val="24"/>
        </w:rPr>
        <w:t xml:space="preserve">First-rate dormitory facilities for 120 USD per month </w:t>
      </w:r>
    </w:p>
    <w:p w:rsidR="00C279C2" w:rsidRDefault="00C279C2" w:rsidP="00177621">
      <w:pPr>
        <w:pStyle w:val="ListParagraph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Comprehensive insurance</w:t>
      </w:r>
    </w:p>
    <w:p w:rsidR="00C279C2" w:rsidRPr="003606D0" w:rsidRDefault="00C279C2" w:rsidP="003606D0">
      <w:pPr>
        <w:wordWrap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279C2" w:rsidRPr="006B0205" w:rsidRDefault="00C279C2" w:rsidP="009141E2">
      <w:pPr>
        <w:pStyle w:val="ListParagraph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hAnsi="Times New Roman"/>
          <w:b/>
          <w:bCs/>
          <w:spacing w:val="-8"/>
          <w:kern w:val="0"/>
          <w:sz w:val="24"/>
          <w:szCs w:val="24"/>
        </w:rPr>
      </w:pPr>
      <w:r w:rsidRPr="006B0205">
        <w:rPr>
          <w:rFonts w:ascii="Times New Roman" w:hAnsi="Times New Roman"/>
          <w:b/>
          <w:bCs/>
          <w:spacing w:val="-8"/>
          <w:kern w:val="0"/>
          <w:sz w:val="24"/>
          <w:szCs w:val="24"/>
        </w:rPr>
        <w:t>Schedule</w:t>
      </w:r>
      <w:r w:rsidRPr="006B0205">
        <w:rPr>
          <w:rFonts w:ascii="Times New Roman" w:hAnsi="Times New Roman"/>
          <w:b/>
          <w:bCs/>
          <w:spacing w:val="-8"/>
          <w:kern w:val="0"/>
          <w:sz w:val="24"/>
          <w:szCs w:val="24"/>
        </w:rPr>
        <w:tab/>
      </w:r>
    </w:p>
    <w:p w:rsidR="00C279C2" w:rsidRPr="00FA4D2F" w:rsidRDefault="00C279C2" w:rsidP="009141E2">
      <w:pPr>
        <w:tabs>
          <w:tab w:val="left" w:pos="1260"/>
        </w:tabs>
        <w:wordWrap/>
        <w:adjustRightInd w:val="0"/>
        <w:spacing w:after="0" w:line="240" w:lineRule="auto"/>
        <w:ind w:hanging="1"/>
        <w:rPr>
          <w:rFonts w:ascii="Cambria Math" w:hAnsi="Cambria Math"/>
          <w:b/>
          <w:bCs/>
          <w:spacing w:val="-8"/>
          <w:w w:val="90"/>
          <w:kern w:val="0"/>
          <w:sz w:val="2"/>
          <w:szCs w:val="2"/>
        </w:rPr>
      </w:pPr>
      <w:r w:rsidRPr="00FA4D2F">
        <w:rPr>
          <w:rFonts w:ascii="Cambria Math" w:hAnsi="Cambria Math"/>
          <w:b/>
          <w:bCs/>
          <w:spacing w:val="-8"/>
          <w:w w:val="90"/>
          <w:kern w:val="0"/>
          <w:sz w:val="2"/>
          <w:szCs w:val="2"/>
        </w:rPr>
        <w:tab/>
      </w:r>
    </w:p>
    <w:tbl>
      <w:tblPr>
        <w:tblW w:w="14742" w:type="dxa"/>
        <w:tblInd w:w="26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ook w:val="00A0"/>
      </w:tblPr>
      <w:tblGrid>
        <w:gridCol w:w="6237"/>
        <w:gridCol w:w="5670"/>
        <w:gridCol w:w="2835"/>
      </w:tblGrid>
      <w:tr w:rsidR="00C279C2" w:rsidRPr="004234F2" w:rsidTr="004234F2">
        <w:trPr>
          <w:trHeight w:val="20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/>
            </w:tcBorders>
            <w:shd w:val="clear" w:color="auto" w:fill="D9D9D9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b/>
                <w:bCs/>
                <w:color w:val="000000"/>
                <w:w w:val="90"/>
                <w:kern w:val="0"/>
                <w:sz w:val="24"/>
                <w:szCs w:val="24"/>
              </w:rPr>
              <w:t>Contents</w:t>
            </w:r>
          </w:p>
        </w:tc>
        <w:tc>
          <w:tcPr>
            <w:tcW w:w="5670" w:type="dxa"/>
            <w:tcBorders>
              <w:top w:val="single" w:sz="12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auto" w:fill="D9D9D9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b/>
                <w:bCs/>
                <w:color w:val="000000"/>
                <w:w w:val="90"/>
                <w:kern w:val="0"/>
                <w:sz w:val="24"/>
                <w:szCs w:val="24"/>
              </w:rPr>
              <w:t>At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FFFFFF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b/>
                <w:bCs/>
                <w:color w:val="000000"/>
                <w:w w:val="90"/>
                <w:kern w:val="0"/>
                <w:sz w:val="24"/>
                <w:szCs w:val="24"/>
              </w:rPr>
              <w:t>Date/Term</w:t>
            </w:r>
          </w:p>
        </w:tc>
      </w:tr>
      <w:tr w:rsidR="00C279C2" w:rsidRPr="004234F2" w:rsidTr="004234F2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bCs/>
                <w:color w:val="000000"/>
                <w:w w:val="90"/>
                <w:kern w:val="0"/>
                <w:sz w:val="24"/>
                <w:szCs w:val="24"/>
              </w:rPr>
              <w:t>Announcement &amp; Receipt of Application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/>
                <w:w w:val="90"/>
                <w:kern w:val="0"/>
                <w:sz w:val="24"/>
                <w:szCs w:val="24"/>
              </w:rPr>
              <w:t>Partner Ministry or Organization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Apr. 1(Mon)~Apr. 20(Fri)</w:t>
            </w:r>
          </w:p>
        </w:tc>
      </w:tr>
      <w:tr w:rsidR="00C279C2" w:rsidRPr="004234F2" w:rsidTr="004234F2">
        <w:trPr>
          <w:trHeight w:val="20"/>
        </w:trPr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bCs/>
                <w:color w:val="000000"/>
                <w:w w:val="90"/>
                <w:kern w:val="0"/>
                <w:sz w:val="24"/>
                <w:szCs w:val="24"/>
              </w:rPr>
              <w:t>Recommendation to KIST School</w:t>
            </w:r>
          </w:p>
        </w:tc>
        <w:tc>
          <w:tcPr>
            <w:tcW w:w="5670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Apr. 27 (Thu)</w:t>
            </w:r>
          </w:p>
        </w:tc>
      </w:tr>
      <w:tr w:rsidR="00C279C2" w:rsidRPr="004234F2" w:rsidTr="004234F2">
        <w:trPr>
          <w:trHeight w:val="20"/>
        </w:trPr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bCs/>
                <w:color w:val="000000"/>
                <w:w w:val="90"/>
                <w:kern w:val="0"/>
                <w:sz w:val="24"/>
                <w:szCs w:val="24"/>
              </w:rPr>
              <w:t>Telephone Interview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KIST School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May 8(Tue)~May 14(Mon)</w:t>
            </w:r>
          </w:p>
        </w:tc>
      </w:tr>
      <w:tr w:rsidR="00C279C2" w:rsidRPr="004234F2" w:rsidTr="004234F2">
        <w:trPr>
          <w:trHeight w:val="20"/>
        </w:trPr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bCs/>
                <w:color w:val="000000"/>
                <w:w w:val="90"/>
                <w:kern w:val="0"/>
                <w:sz w:val="24"/>
                <w:szCs w:val="24"/>
              </w:rPr>
              <w:t>Announcement of Final Results</w:t>
            </w:r>
          </w:p>
        </w:tc>
        <w:tc>
          <w:tcPr>
            <w:tcW w:w="56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eastAsia="MS Mincho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May 28(Mon)</w:t>
            </w:r>
          </w:p>
        </w:tc>
      </w:tr>
      <w:tr w:rsidR="00C279C2" w:rsidRPr="004234F2" w:rsidTr="004234F2">
        <w:trPr>
          <w:trHeight w:val="20"/>
        </w:trPr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bCs/>
                <w:color w:val="000000"/>
                <w:w w:val="90"/>
                <w:kern w:val="0"/>
                <w:sz w:val="24"/>
                <w:szCs w:val="24"/>
              </w:rPr>
              <w:t>Visa Process</w:t>
            </w:r>
          </w:p>
        </w:tc>
        <w:tc>
          <w:tcPr>
            <w:tcW w:w="56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Jun. 5(Tue)~Jun.29(Fri)</w:t>
            </w:r>
          </w:p>
        </w:tc>
      </w:tr>
      <w:tr w:rsidR="00C279C2" w:rsidRPr="004234F2" w:rsidTr="004234F2">
        <w:trPr>
          <w:trHeight w:val="20"/>
        </w:trPr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bCs/>
                <w:color w:val="000000"/>
                <w:w w:val="90"/>
                <w:kern w:val="0"/>
                <w:sz w:val="24"/>
                <w:szCs w:val="24"/>
              </w:rPr>
              <w:t>Entrance &amp; Internship</w:t>
            </w:r>
          </w:p>
        </w:tc>
        <w:tc>
          <w:tcPr>
            <w:tcW w:w="567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79C2" w:rsidRPr="004234F2" w:rsidRDefault="00C279C2" w:rsidP="004234F2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Jul. 1 ~ Dec. 31</w:t>
            </w:r>
          </w:p>
        </w:tc>
      </w:tr>
    </w:tbl>
    <w:p w:rsidR="00C279C2" w:rsidRDefault="00C279C2" w:rsidP="00220F54">
      <w:pPr>
        <w:tabs>
          <w:tab w:val="left" w:pos="2100"/>
        </w:tabs>
        <w:spacing w:before="60" w:line="240" w:lineRule="auto"/>
        <w:ind w:firstLineChars="150" w:firstLine="297"/>
        <w:rPr>
          <w:rFonts w:ascii="Cambria Math" w:hAnsi="Cambria Math"/>
          <w:w w:val="90"/>
          <w:kern w:val="0"/>
          <w:sz w:val="22"/>
        </w:rPr>
      </w:pPr>
      <w:r w:rsidRPr="009141E2">
        <w:rPr>
          <w:rFonts w:ascii="Batang" w:eastAsia="Batang" w:hAnsi="Batang" w:cs="Batang"/>
          <w:w w:val="90"/>
          <w:kern w:val="0"/>
          <w:sz w:val="22"/>
        </w:rPr>
        <w:t xml:space="preserve"> </w:t>
      </w:r>
      <w:r w:rsidRPr="009141E2">
        <w:rPr>
          <w:rFonts w:ascii="Batang" w:eastAsia="Batang" w:hAnsi="Batang" w:cs="Batang" w:hint="eastAsia"/>
          <w:w w:val="90"/>
          <w:kern w:val="0"/>
          <w:sz w:val="22"/>
        </w:rPr>
        <w:t>※</w:t>
      </w:r>
      <w:r w:rsidRPr="009141E2">
        <w:rPr>
          <w:rFonts w:ascii="Cambria Math" w:hAnsi="Cambria Math"/>
          <w:w w:val="90"/>
          <w:kern w:val="0"/>
          <w:sz w:val="22"/>
        </w:rPr>
        <w:t xml:space="preserve"> The above schedule is subject to change.</w:t>
      </w:r>
    </w:p>
    <w:p w:rsidR="00C279C2" w:rsidRPr="009141E2" w:rsidRDefault="00C279C2" w:rsidP="00220F54">
      <w:pPr>
        <w:tabs>
          <w:tab w:val="left" w:pos="2100"/>
        </w:tabs>
        <w:spacing w:before="60" w:line="240" w:lineRule="auto"/>
        <w:rPr>
          <w:rFonts w:ascii="Cambria Math" w:hAnsi="Cambria Math"/>
          <w:w w:val="90"/>
          <w:sz w:val="22"/>
        </w:rPr>
      </w:pPr>
      <w:r>
        <w:rPr>
          <w:rFonts w:ascii="Times New Roman" w:hAnsi="Times New Roman"/>
          <w:b/>
          <w:bCs/>
          <w:spacing w:val="-8"/>
          <w:kern w:val="0"/>
          <w:sz w:val="24"/>
          <w:szCs w:val="24"/>
        </w:rPr>
        <w:t xml:space="preserve"> Process</w:t>
      </w:r>
    </w:p>
    <w:tbl>
      <w:tblPr>
        <w:tblW w:w="14854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4"/>
        <w:gridCol w:w="2263"/>
        <w:gridCol w:w="3832"/>
        <w:gridCol w:w="5640"/>
        <w:gridCol w:w="2835"/>
      </w:tblGrid>
      <w:tr w:rsidR="00C279C2" w:rsidRPr="004234F2" w:rsidTr="000A3670">
        <w:trPr>
          <w:trHeight w:val="557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 xml:space="preserve">Announcement of </w:t>
            </w: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br/>
              <w:t>Application Guidelines</w:t>
            </w:r>
          </w:p>
        </w:tc>
        <w:tc>
          <w:tcPr>
            <w:tcW w:w="3832" w:type="dxa"/>
            <w:tcBorders>
              <w:top w:val="single" w:sz="12" w:space="0" w:color="auto"/>
            </w:tcBorders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KIST School → the relevant government ministry or organization</w:t>
            </w:r>
          </w:p>
        </w:tc>
        <w:tc>
          <w:tcPr>
            <w:tcW w:w="5640" w:type="dxa"/>
            <w:tcBorders>
              <w:top w:val="single" w:sz="12" w:space="0" w:color="auto"/>
            </w:tcBorders>
          </w:tcPr>
          <w:p w:rsidR="00C279C2" w:rsidRPr="004234F2" w:rsidRDefault="00C279C2" w:rsidP="005B33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KIST School notices the guideline of 2018 Fall Internship</w:t>
            </w:r>
          </w:p>
          <w:p w:rsidR="00C279C2" w:rsidRPr="004234F2" w:rsidRDefault="00C279C2" w:rsidP="005B33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to relevant government ministry or organization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C279C2" w:rsidRPr="004234F2" w:rsidRDefault="00C279C2" w:rsidP="00283655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Apr. 2(Mon)</w:t>
            </w:r>
          </w:p>
        </w:tc>
      </w:tr>
      <w:tr w:rsidR="00C279C2" w:rsidRPr="004234F2" w:rsidTr="000A3670">
        <w:trPr>
          <w:trHeight w:val="557"/>
        </w:trPr>
        <w:tc>
          <w:tcPr>
            <w:tcW w:w="284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2263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 xml:space="preserve">Announcement of </w:t>
            </w: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br/>
              <w:t>Application Guidelines</w:t>
            </w:r>
          </w:p>
        </w:tc>
        <w:tc>
          <w:tcPr>
            <w:tcW w:w="3832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The Ministry or Organization</w:t>
            </w:r>
          </w:p>
          <w:p w:rsidR="00C279C2" w:rsidRPr="004234F2" w:rsidRDefault="00C279C2" w:rsidP="005A528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→ the relevant universities</w:t>
            </w:r>
          </w:p>
        </w:tc>
        <w:tc>
          <w:tcPr>
            <w:tcW w:w="5640" w:type="dxa"/>
          </w:tcPr>
          <w:p w:rsidR="00C279C2" w:rsidRPr="004234F2" w:rsidRDefault="00C279C2" w:rsidP="00662044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 xml:space="preserve">The ministry or organization notices </w:t>
            </w:r>
          </w:p>
          <w:p w:rsidR="00C279C2" w:rsidRPr="004234F2" w:rsidRDefault="00C279C2" w:rsidP="00662044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the guideline to universities and students</w:t>
            </w:r>
          </w:p>
        </w:tc>
        <w:tc>
          <w:tcPr>
            <w:tcW w:w="2835" w:type="dxa"/>
            <w:vAlign w:val="center"/>
          </w:tcPr>
          <w:p w:rsidR="00C279C2" w:rsidRPr="004234F2" w:rsidRDefault="00C279C2" w:rsidP="005A5286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Apr. 4(Wed)</w:t>
            </w:r>
          </w:p>
        </w:tc>
      </w:tr>
      <w:tr w:rsidR="00C279C2" w:rsidRPr="004234F2" w:rsidTr="000A3670">
        <w:trPr>
          <w:trHeight w:val="557"/>
        </w:trPr>
        <w:tc>
          <w:tcPr>
            <w:tcW w:w="284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3</w:t>
            </w:r>
          </w:p>
        </w:tc>
        <w:tc>
          <w:tcPr>
            <w:tcW w:w="2263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Apply for Admission</w:t>
            </w: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br/>
              <w:t>Submission</w:t>
            </w:r>
          </w:p>
        </w:tc>
        <w:tc>
          <w:tcPr>
            <w:tcW w:w="3832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Students</w:t>
            </w:r>
          </w:p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→ The Ministry or Organization</w:t>
            </w:r>
          </w:p>
        </w:tc>
        <w:tc>
          <w:tcPr>
            <w:tcW w:w="5640" w:type="dxa"/>
          </w:tcPr>
          <w:p w:rsidR="00C279C2" w:rsidRPr="004234F2" w:rsidRDefault="00C279C2" w:rsidP="000A367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Students who are interested in internship should submit application and documents to the ministry or organization</w:t>
            </w:r>
          </w:p>
        </w:tc>
        <w:tc>
          <w:tcPr>
            <w:tcW w:w="2835" w:type="dxa"/>
            <w:vAlign w:val="center"/>
          </w:tcPr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Apr. 4(Wed)~Apr. 20(Fri)</w:t>
            </w:r>
          </w:p>
        </w:tc>
      </w:tr>
      <w:tr w:rsidR="00C279C2" w:rsidRPr="004234F2" w:rsidTr="000A3670">
        <w:trPr>
          <w:trHeight w:val="557"/>
        </w:trPr>
        <w:tc>
          <w:tcPr>
            <w:tcW w:w="284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4</w:t>
            </w:r>
          </w:p>
        </w:tc>
        <w:tc>
          <w:tcPr>
            <w:tcW w:w="2263" w:type="dxa"/>
            <w:vAlign w:val="bottom"/>
          </w:tcPr>
          <w:p w:rsidR="00C279C2" w:rsidRPr="004234F2" w:rsidRDefault="00C279C2" w:rsidP="00FE694F">
            <w:pPr>
              <w:snapToGrid w:val="0"/>
              <w:spacing w:after="0" w:line="260" w:lineRule="exact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 xml:space="preserve">Document Screening </w:t>
            </w: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br/>
              <w:t>&amp; Recommendation</w:t>
            </w:r>
          </w:p>
        </w:tc>
        <w:tc>
          <w:tcPr>
            <w:tcW w:w="3832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The Ministry or Organization</w:t>
            </w:r>
          </w:p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→ KIST School</w:t>
            </w:r>
          </w:p>
        </w:tc>
        <w:tc>
          <w:tcPr>
            <w:tcW w:w="5640" w:type="dxa"/>
          </w:tcPr>
          <w:p w:rsidR="00C279C2" w:rsidRPr="004234F2" w:rsidRDefault="00C279C2" w:rsidP="005B33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After document screening, the ministry or organization</w:t>
            </w:r>
          </w:p>
          <w:p w:rsidR="00C279C2" w:rsidRPr="004234F2" w:rsidRDefault="00C279C2" w:rsidP="005116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 xml:space="preserve">recommends </w:t>
            </w:r>
            <w:r w:rsidRPr="004234F2">
              <w:rPr>
                <w:rFonts w:ascii="Cambria Math" w:hAnsi="Cambria Math" w:cs="Cambria Math"/>
                <w:b/>
                <w:color w:val="000000"/>
                <w:w w:val="90"/>
                <w:kern w:val="0"/>
                <w:sz w:val="24"/>
                <w:szCs w:val="24"/>
              </w:rPr>
              <w:t>10 students</w:t>
            </w: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 xml:space="preserve"> with their documents</w:t>
            </w:r>
          </w:p>
        </w:tc>
        <w:tc>
          <w:tcPr>
            <w:tcW w:w="2835" w:type="dxa"/>
            <w:vAlign w:val="center"/>
          </w:tcPr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Apr. 26(Thu)</w:t>
            </w:r>
          </w:p>
        </w:tc>
      </w:tr>
      <w:tr w:rsidR="00C279C2" w:rsidRPr="004234F2" w:rsidTr="000A3670">
        <w:trPr>
          <w:trHeight w:val="557"/>
        </w:trPr>
        <w:tc>
          <w:tcPr>
            <w:tcW w:w="284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5</w:t>
            </w:r>
          </w:p>
        </w:tc>
        <w:tc>
          <w:tcPr>
            <w:tcW w:w="2263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Interview</w:t>
            </w:r>
          </w:p>
        </w:tc>
        <w:tc>
          <w:tcPr>
            <w:tcW w:w="3832" w:type="dxa"/>
            <w:vAlign w:val="center"/>
          </w:tcPr>
          <w:p w:rsidR="00C279C2" w:rsidRPr="004234F2" w:rsidRDefault="00C279C2" w:rsidP="005B33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 xml:space="preserve">KIST School → </w:t>
            </w:r>
          </w:p>
          <w:p w:rsidR="00C279C2" w:rsidRPr="004234F2" w:rsidRDefault="00C279C2" w:rsidP="005B33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Committee of the Interview → Students</w:t>
            </w:r>
          </w:p>
        </w:tc>
        <w:tc>
          <w:tcPr>
            <w:tcW w:w="5640" w:type="dxa"/>
          </w:tcPr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Recommended students have a phone interview</w:t>
            </w:r>
          </w:p>
          <w:p w:rsidR="00C279C2" w:rsidRPr="004234F2" w:rsidRDefault="00C279C2" w:rsidP="006C1EA7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from Committee of Interview of KIST School</w:t>
            </w:r>
          </w:p>
        </w:tc>
        <w:tc>
          <w:tcPr>
            <w:tcW w:w="2835" w:type="dxa"/>
            <w:vAlign w:val="center"/>
          </w:tcPr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May 8(Tue)~May 14(Fri)</w:t>
            </w:r>
          </w:p>
        </w:tc>
      </w:tr>
      <w:tr w:rsidR="00C279C2" w:rsidRPr="004234F2" w:rsidTr="000A3670">
        <w:trPr>
          <w:trHeight w:val="557"/>
        </w:trPr>
        <w:tc>
          <w:tcPr>
            <w:tcW w:w="284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6</w:t>
            </w:r>
          </w:p>
        </w:tc>
        <w:tc>
          <w:tcPr>
            <w:tcW w:w="2263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Final Screening</w:t>
            </w:r>
          </w:p>
        </w:tc>
        <w:tc>
          <w:tcPr>
            <w:tcW w:w="3832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KIST School Committee</w:t>
            </w:r>
          </w:p>
        </w:tc>
        <w:tc>
          <w:tcPr>
            <w:tcW w:w="5640" w:type="dxa"/>
          </w:tcPr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KIST School committee decide final successful candidates</w:t>
            </w:r>
          </w:p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with result of interview</w:t>
            </w:r>
          </w:p>
        </w:tc>
        <w:tc>
          <w:tcPr>
            <w:tcW w:w="2835" w:type="dxa"/>
            <w:vAlign w:val="center"/>
          </w:tcPr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May 16(Wed)</w:t>
            </w:r>
          </w:p>
        </w:tc>
      </w:tr>
      <w:tr w:rsidR="00C279C2" w:rsidRPr="004234F2" w:rsidTr="000A3670">
        <w:trPr>
          <w:trHeight w:val="557"/>
        </w:trPr>
        <w:tc>
          <w:tcPr>
            <w:tcW w:w="284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7</w:t>
            </w:r>
          </w:p>
        </w:tc>
        <w:tc>
          <w:tcPr>
            <w:tcW w:w="2263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 xml:space="preserve">Announcement </w:t>
            </w: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br/>
              <w:t>of Final Results</w:t>
            </w:r>
          </w:p>
        </w:tc>
        <w:tc>
          <w:tcPr>
            <w:tcW w:w="3832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KIST School →</w:t>
            </w:r>
          </w:p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 xml:space="preserve"> The Ministry or Organization, Students</w:t>
            </w:r>
          </w:p>
        </w:tc>
        <w:tc>
          <w:tcPr>
            <w:tcW w:w="5640" w:type="dxa"/>
          </w:tcPr>
          <w:p w:rsidR="00C279C2" w:rsidRPr="004234F2" w:rsidRDefault="00C279C2" w:rsidP="000A367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 xml:space="preserve">The successful candidates and the ministry or organization are notified the final results from KIST School </w:t>
            </w:r>
          </w:p>
        </w:tc>
        <w:tc>
          <w:tcPr>
            <w:tcW w:w="2835" w:type="dxa"/>
            <w:vAlign w:val="center"/>
          </w:tcPr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May 28(Mon)</w:t>
            </w:r>
          </w:p>
        </w:tc>
      </w:tr>
      <w:tr w:rsidR="00C279C2" w:rsidRPr="004234F2" w:rsidTr="000A3670">
        <w:trPr>
          <w:trHeight w:val="557"/>
        </w:trPr>
        <w:tc>
          <w:tcPr>
            <w:tcW w:w="284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8</w:t>
            </w:r>
          </w:p>
        </w:tc>
        <w:tc>
          <w:tcPr>
            <w:tcW w:w="2263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Visa Process</w:t>
            </w:r>
          </w:p>
        </w:tc>
        <w:tc>
          <w:tcPr>
            <w:tcW w:w="3832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KIST School → Students</w:t>
            </w:r>
          </w:p>
        </w:tc>
        <w:tc>
          <w:tcPr>
            <w:tcW w:w="5640" w:type="dxa"/>
          </w:tcPr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For the candidates, KIST School give a guideline</w:t>
            </w:r>
          </w:p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to apply and get a visa</w:t>
            </w:r>
          </w:p>
        </w:tc>
        <w:tc>
          <w:tcPr>
            <w:tcW w:w="2835" w:type="dxa"/>
            <w:vAlign w:val="center"/>
          </w:tcPr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Jun. 5(Tue)~Jun.29(Fri)</w:t>
            </w:r>
          </w:p>
        </w:tc>
      </w:tr>
      <w:tr w:rsidR="00C279C2" w:rsidRPr="004234F2" w:rsidTr="000A3670">
        <w:trPr>
          <w:trHeight w:val="557"/>
        </w:trPr>
        <w:tc>
          <w:tcPr>
            <w:tcW w:w="284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9</w:t>
            </w:r>
          </w:p>
        </w:tc>
        <w:tc>
          <w:tcPr>
            <w:tcW w:w="2263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Entrance</w:t>
            </w:r>
          </w:p>
        </w:tc>
        <w:tc>
          <w:tcPr>
            <w:tcW w:w="3832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KIST School → Students</w:t>
            </w:r>
          </w:p>
        </w:tc>
        <w:tc>
          <w:tcPr>
            <w:tcW w:w="5640" w:type="dxa"/>
          </w:tcPr>
          <w:p w:rsidR="00C279C2" w:rsidRPr="004234F2" w:rsidRDefault="00C279C2" w:rsidP="000A3670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For the candidates, KIST School give a guideline</w:t>
            </w:r>
          </w:p>
          <w:p w:rsidR="00C279C2" w:rsidRPr="004234F2" w:rsidRDefault="00C279C2" w:rsidP="000A367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to enter the KIST School</w:t>
            </w:r>
          </w:p>
        </w:tc>
        <w:tc>
          <w:tcPr>
            <w:tcW w:w="2835" w:type="dxa"/>
            <w:vAlign w:val="center"/>
          </w:tcPr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Jun.25(Mon)~Jul.1(Sun)</w:t>
            </w:r>
          </w:p>
        </w:tc>
      </w:tr>
      <w:tr w:rsidR="00C279C2" w:rsidRPr="004234F2" w:rsidTr="000A3670">
        <w:trPr>
          <w:trHeight w:val="557"/>
        </w:trPr>
        <w:tc>
          <w:tcPr>
            <w:tcW w:w="284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10</w:t>
            </w:r>
          </w:p>
        </w:tc>
        <w:tc>
          <w:tcPr>
            <w:tcW w:w="2263" w:type="dxa"/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Internship</w:t>
            </w:r>
          </w:p>
        </w:tc>
        <w:tc>
          <w:tcPr>
            <w:tcW w:w="3832" w:type="dxa"/>
            <w:vAlign w:val="center"/>
          </w:tcPr>
          <w:p w:rsidR="00C279C2" w:rsidRPr="004234F2" w:rsidRDefault="00C279C2" w:rsidP="00B422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/>
                <w:w w:val="90"/>
                <w:sz w:val="24"/>
                <w:szCs w:val="24"/>
              </w:rPr>
              <w:t>R&amp;D field training, language program</w:t>
            </w:r>
          </w:p>
        </w:tc>
        <w:tc>
          <w:tcPr>
            <w:tcW w:w="5640" w:type="dxa"/>
          </w:tcPr>
          <w:p w:rsidR="00C279C2" w:rsidRPr="004234F2" w:rsidRDefault="00C279C2" w:rsidP="000A367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During the Internship, students find out interested research fields and are matched with advisors</w:t>
            </w:r>
          </w:p>
        </w:tc>
        <w:tc>
          <w:tcPr>
            <w:tcW w:w="2835" w:type="dxa"/>
            <w:vAlign w:val="center"/>
          </w:tcPr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Jul.2(Mon)~Dec.31(Mon)</w:t>
            </w:r>
          </w:p>
        </w:tc>
      </w:tr>
      <w:tr w:rsidR="00C279C2" w:rsidRPr="004234F2" w:rsidTr="000A3670">
        <w:trPr>
          <w:trHeight w:val="557"/>
        </w:trPr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C279C2" w:rsidRPr="004234F2" w:rsidRDefault="00C279C2" w:rsidP="00FE694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11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:rsidR="00C279C2" w:rsidRPr="004234F2" w:rsidRDefault="00C279C2" w:rsidP="00B422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 xml:space="preserve">Admission of </w:t>
            </w:r>
          </w:p>
          <w:p w:rsidR="00C279C2" w:rsidRPr="004234F2" w:rsidRDefault="00C279C2" w:rsidP="00B422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2019 Spring</w:t>
            </w:r>
          </w:p>
        </w:tc>
        <w:tc>
          <w:tcPr>
            <w:tcW w:w="3832" w:type="dxa"/>
            <w:tcBorders>
              <w:bottom w:val="single" w:sz="12" w:space="0" w:color="auto"/>
            </w:tcBorders>
            <w:vAlign w:val="center"/>
          </w:tcPr>
          <w:p w:rsidR="00C279C2" w:rsidRPr="004234F2" w:rsidRDefault="00C279C2" w:rsidP="00B422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Students → KIST School</w:t>
            </w:r>
          </w:p>
        </w:tc>
        <w:tc>
          <w:tcPr>
            <w:tcW w:w="5640" w:type="dxa"/>
            <w:tcBorders>
              <w:bottom w:val="single" w:sz="12" w:space="0" w:color="auto"/>
            </w:tcBorders>
          </w:tcPr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Students who are interested in degree program should apply admission of 2019 spring semester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279C2" w:rsidRPr="004234F2" w:rsidRDefault="00C279C2" w:rsidP="00220F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September, 2018</w:t>
            </w:r>
          </w:p>
        </w:tc>
      </w:tr>
    </w:tbl>
    <w:p w:rsidR="00C279C2" w:rsidRDefault="00C279C2" w:rsidP="009141E2">
      <w:pPr>
        <w:tabs>
          <w:tab w:val="left" w:pos="4005"/>
        </w:tabs>
        <w:wordWrap/>
        <w:adjustRightInd w:val="0"/>
        <w:spacing w:after="0" w:line="312" w:lineRule="auto"/>
        <w:ind w:hanging="1"/>
        <w:rPr>
          <w:rFonts w:ascii="Times New Roman" w:hAnsi="Times New Roman"/>
          <w:b/>
          <w:bCs/>
          <w:spacing w:val="-8"/>
          <w:kern w:val="0"/>
          <w:sz w:val="24"/>
          <w:szCs w:val="24"/>
        </w:rPr>
        <w:sectPr w:rsidR="00C279C2" w:rsidSect="00662044">
          <w:pgSz w:w="16838" w:h="11906" w:orient="landscape"/>
          <w:pgMar w:top="709" w:right="1135" w:bottom="720" w:left="720" w:header="851" w:footer="992" w:gutter="0"/>
          <w:cols w:space="425"/>
          <w:docGrid w:linePitch="360"/>
        </w:sectPr>
      </w:pPr>
    </w:p>
    <w:p w:rsidR="00C279C2" w:rsidRDefault="00C279C2" w:rsidP="009141E2">
      <w:pPr>
        <w:tabs>
          <w:tab w:val="left" w:pos="4005"/>
        </w:tabs>
        <w:wordWrap/>
        <w:adjustRightInd w:val="0"/>
        <w:spacing w:after="0" w:line="312" w:lineRule="auto"/>
        <w:ind w:hanging="1"/>
        <w:rPr>
          <w:rFonts w:ascii="Times New Roman" w:hAnsi="Times New Roman"/>
          <w:b/>
          <w:bCs/>
          <w:spacing w:val="-8"/>
          <w:kern w:val="0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kern w:val="0"/>
          <w:sz w:val="24"/>
          <w:szCs w:val="24"/>
        </w:rPr>
        <w:t>Status</w:t>
      </w:r>
    </w:p>
    <w:tbl>
      <w:tblPr>
        <w:tblW w:w="10034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32"/>
        <w:gridCol w:w="2481"/>
        <w:gridCol w:w="2130"/>
        <w:gridCol w:w="3191"/>
      </w:tblGrid>
      <w:tr w:rsidR="00C279C2" w:rsidRPr="004234F2" w:rsidTr="005B3371">
        <w:trPr>
          <w:trHeight w:val="557"/>
        </w:trPr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:rsidR="00C279C2" w:rsidRPr="004234F2" w:rsidRDefault="00C279C2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Country</w:t>
            </w:r>
          </w:p>
        </w:tc>
        <w:tc>
          <w:tcPr>
            <w:tcW w:w="2510" w:type="dxa"/>
            <w:tcBorders>
              <w:top w:val="single" w:sz="12" w:space="0" w:color="auto"/>
            </w:tcBorders>
            <w:vAlign w:val="center"/>
          </w:tcPr>
          <w:p w:rsidR="00C279C2" w:rsidRPr="004234F2" w:rsidRDefault="00C279C2" w:rsidP="00616AA1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 xml:space="preserve">Gov. ministry </w:t>
            </w:r>
          </w:p>
          <w:p w:rsidR="00C279C2" w:rsidRPr="004234F2" w:rsidRDefault="00C279C2" w:rsidP="00616AA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or organization</w:t>
            </w:r>
          </w:p>
        </w:tc>
        <w:tc>
          <w:tcPr>
            <w:tcW w:w="2156" w:type="dxa"/>
            <w:tcBorders>
              <w:top w:val="single" w:sz="12" w:space="0" w:color="auto"/>
            </w:tcBorders>
            <w:vAlign w:val="center"/>
          </w:tcPr>
          <w:p w:rsidR="00C279C2" w:rsidRPr="004234F2" w:rsidRDefault="00C279C2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8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Students</w:t>
            </w:r>
          </w:p>
        </w:tc>
        <w:tc>
          <w:tcPr>
            <w:tcW w:w="3230" w:type="dxa"/>
            <w:tcBorders>
              <w:top w:val="single" w:sz="12" w:space="0" w:color="auto"/>
            </w:tcBorders>
            <w:vAlign w:val="center"/>
          </w:tcPr>
          <w:p w:rsidR="00C279C2" w:rsidRPr="004234F2" w:rsidRDefault="00C279C2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Research Field</w:t>
            </w:r>
          </w:p>
        </w:tc>
      </w:tr>
      <w:tr w:rsidR="00C279C2" w:rsidRPr="004234F2" w:rsidTr="005B3371">
        <w:trPr>
          <w:trHeight w:val="557"/>
        </w:trPr>
        <w:tc>
          <w:tcPr>
            <w:tcW w:w="2138" w:type="dxa"/>
            <w:vAlign w:val="center"/>
          </w:tcPr>
          <w:p w:rsidR="00C279C2" w:rsidRPr="004234F2" w:rsidRDefault="00C279C2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Belarus</w:t>
            </w:r>
            <w:r w:rsidRPr="004234F2">
              <w:rPr>
                <w:rFonts w:ascii="Cambria Math" w:hAnsi="Cambria Math" w:cs="Cambria Math"/>
                <w:noProof/>
                <w:color w:val="000000"/>
                <w:w w:val="90"/>
                <w:kern w:val="0"/>
                <w:sz w:val="24"/>
                <w:szCs w:val="24"/>
                <w:lang w:val="ru-RU" w:eastAsia="ru-RU"/>
              </w:rPr>
              <w:pict>
                <v:shape id="그림 5" o:spid="_x0000_i1026" type="#_x0000_t75" style="width:75pt;height:49.5pt;visibility:visible">
                  <v:imagedata r:id="rId8" o:title=""/>
                </v:shape>
              </w:pict>
            </w:r>
          </w:p>
        </w:tc>
        <w:tc>
          <w:tcPr>
            <w:tcW w:w="2510" w:type="dxa"/>
            <w:vAlign w:val="center"/>
          </w:tcPr>
          <w:p w:rsidR="00C279C2" w:rsidRPr="004234F2" w:rsidRDefault="00C279C2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National Academy of Science of Belarus</w:t>
            </w:r>
          </w:p>
        </w:tc>
        <w:tc>
          <w:tcPr>
            <w:tcW w:w="2156" w:type="dxa"/>
            <w:vAlign w:val="center"/>
          </w:tcPr>
          <w:p w:rsidR="00C279C2" w:rsidRPr="004234F2" w:rsidRDefault="00C279C2" w:rsidP="00616AA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2 Bachelor students</w:t>
            </w:r>
          </w:p>
          <w:p w:rsidR="00C279C2" w:rsidRPr="004234F2" w:rsidRDefault="00C279C2" w:rsidP="00616AA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3 Master students</w:t>
            </w:r>
          </w:p>
        </w:tc>
        <w:tc>
          <w:tcPr>
            <w:tcW w:w="3230" w:type="dxa"/>
            <w:vAlign w:val="center"/>
          </w:tcPr>
          <w:p w:rsidR="00C279C2" w:rsidRPr="004234F2" w:rsidRDefault="00C279C2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in Theragnosis, Robotics, Bio-Micro systems, Green City Tech., Diagnosis</w:t>
            </w:r>
          </w:p>
        </w:tc>
      </w:tr>
      <w:tr w:rsidR="00C279C2" w:rsidRPr="004234F2" w:rsidTr="005B3371">
        <w:trPr>
          <w:trHeight w:val="557"/>
        </w:trPr>
        <w:tc>
          <w:tcPr>
            <w:tcW w:w="2138" w:type="dxa"/>
            <w:tcBorders>
              <w:bottom w:val="single" w:sz="12" w:space="0" w:color="auto"/>
            </w:tcBorders>
            <w:vAlign w:val="center"/>
          </w:tcPr>
          <w:p w:rsidR="00C279C2" w:rsidRPr="004234F2" w:rsidRDefault="00C279C2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Mongolia</w:t>
            </w:r>
          </w:p>
          <w:p w:rsidR="00C279C2" w:rsidRPr="004234F2" w:rsidRDefault="00C279C2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noProof/>
                <w:color w:val="000000"/>
                <w:w w:val="90"/>
                <w:kern w:val="0"/>
                <w:sz w:val="24"/>
                <w:szCs w:val="24"/>
                <w:lang w:val="ru-RU" w:eastAsia="ru-RU"/>
              </w:rPr>
              <w:pict>
                <v:shape id="그림 4" o:spid="_x0000_i1027" type="#_x0000_t75" style="width:72.75pt;height:48.75pt;visibility:visible">
                  <v:imagedata r:id="rId9" o:title=""/>
                </v:shape>
              </w:pict>
            </w:r>
          </w:p>
        </w:tc>
        <w:tc>
          <w:tcPr>
            <w:tcW w:w="2510" w:type="dxa"/>
            <w:tcBorders>
              <w:bottom w:val="single" w:sz="12" w:space="0" w:color="auto"/>
            </w:tcBorders>
            <w:vAlign w:val="center"/>
          </w:tcPr>
          <w:p w:rsidR="00C279C2" w:rsidRPr="004234F2" w:rsidRDefault="00C279C2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Mongolian Academy of Science</w:t>
            </w: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C279C2" w:rsidRPr="004234F2" w:rsidRDefault="00C279C2" w:rsidP="00616AA1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3 Master students</w:t>
            </w:r>
          </w:p>
        </w:tc>
        <w:tc>
          <w:tcPr>
            <w:tcW w:w="3230" w:type="dxa"/>
            <w:tcBorders>
              <w:bottom w:val="single" w:sz="12" w:space="0" w:color="auto"/>
            </w:tcBorders>
            <w:vAlign w:val="center"/>
          </w:tcPr>
          <w:p w:rsidR="00C279C2" w:rsidRPr="004234F2" w:rsidRDefault="00C279C2" w:rsidP="00F1710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</w:pPr>
            <w:r w:rsidRPr="004234F2">
              <w:rPr>
                <w:rFonts w:ascii="Cambria Math" w:hAnsi="Cambria Math" w:cs="Cambria Math"/>
                <w:color w:val="000000"/>
                <w:w w:val="90"/>
                <w:kern w:val="0"/>
                <w:sz w:val="24"/>
                <w:szCs w:val="24"/>
              </w:rPr>
              <w:t>in Water Resource Cycle, Materials Architecturing, Imaging Media</w:t>
            </w:r>
          </w:p>
        </w:tc>
      </w:tr>
    </w:tbl>
    <w:p w:rsidR="00C279C2" w:rsidRDefault="00C279C2" w:rsidP="009141E2">
      <w:pPr>
        <w:tabs>
          <w:tab w:val="left" w:pos="4005"/>
        </w:tabs>
        <w:wordWrap/>
        <w:adjustRightInd w:val="0"/>
        <w:spacing w:after="0" w:line="312" w:lineRule="auto"/>
        <w:ind w:hanging="1"/>
        <w:rPr>
          <w:rFonts w:ascii="Times New Roman" w:hAnsi="Times New Roman"/>
          <w:b/>
          <w:bCs/>
          <w:spacing w:val="-8"/>
          <w:kern w:val="0"/>
          <w:sz w:val="24"/>
          <w:szCs w:val="24"/>
        </w:rPr>
      </w:pPr>
    </w:p>
    <w:p w:rsidR="00C279C2" w:rsidRDefault="00C279C2" w:rsidP="009141E2">
      <w:pPr>
        <w:tabs>
          <w:tab w:val="left" w:pos="4005"/>
        </w:tabs>
        <w:wordWrap/>
        <w:adjustRightInd w:val="0"/>
        <w:spacing w:after="0" w:line="312" w:lineRule="auto"/>
        <w:ind w:hanging="1"/>
        <w:rPr>
          <w:rFonts w:ascii="Times New Roman" w:hAnsi="Times New Roman"/>
          <w:b/>
          <w:bCs/>
          <w:spacing w:val="-8"/>
          <w:kern w:val="0"/>
          <w:sz w:val="24"/>
          <w:szCs w:val="24"/>
        </w:rPr>
      </w:pPr>
      <w:r w:rsidRPr="006B0205">
        <w:rPr>
          <w:rFonts w:ascii="Times New Roman" w:hAnsi="Times New Roman"/>
          <w:b/>
          <w:bCs/>
          <w:spacing w:val="-8"/>
          <w:kern w:val="0"/>
          <w:sz w:val="24"/>
          <w:szCs w:val="24"/>
        </w:rPr>
        <w:t>List of Required Documents</w:t>
      </w:r>
    </w:p>
    <w:p w:rsidR="00C279C2" w:rsidRPr="006B0205" w:rsidRDefault="00C279C2" w:rsidP="000A3670">
      <w:pPr>
        <w:tabs>
          <w:tab w:val="left" w:pos="4005"/>
        </w:tabs>
        <w:wordWrap/>
        <w:adjustRightInd w:val="0"/>
        <w:spacing w:after="0" w:line="312" w:lineRule="auto"/>
        <w:ind w:hanging="1"/>
        <w:rPr>
          <w:rFonts w:ascii="Times New Roman" w:hAnsi="Times New Roman"/>
          <w:b/>
          <w:bCs/>
          <w:spacing w:val="-8"/>
          <w:kern w:val="0"/>
          <w:sz w:val="24"/>
          <w:szCs w:val="24"/>
        </w:rPr>
      </w:pPr>
      <w:r>
        <w:rPr>
          <w:rFonts w:ascii="Cambria Math" w:hAnsi="Cambria Math"/>
          <w:w w:val="90"/>
          <w:kern w:val="0"/>
          <w:sz w:val="24"/>
          <w:szCs w:val="24"/>
        </w:rPr>
        <w:t>Scanned</w:t>
      </w:r>
      <w:r w:rsidRPr="000A3670">
        <w:rPr>
          <w:rFonts w:ascii="Cambria Math" w:hAnsi="Cambria Math"/>
          <w:w w:val="90"/>
          <w:kern w:val="0"/>
          <w:sz w:val="24"/>
          <w:szCs w:val="24"/>
        </w:rPr>
        <w:t xml:space="preserve"> version of all required documents must submitted by application deadline</w:t>
      </w:r>
      <w:r>
        <w:rPr>
          <w:rFonts w:ascii="Cambria Math" w:hAnsi="Cambria Math"/>
          <w:w w:val="90"/>
          <w:kern w:val="0"/>
          <w:sz w:val="24"/>
          <w:szCs w:val="24"/>
        </w:rPr>
        <w:t xml:space="preserve"> to t</w:t>
      </w:r>
      <w:r w:rsidRPr="006C1EA7">
        <w:rPr>
          <w:rFonts w:ascii="Cambria Math" w:hAnsi="Cambria Math" w:cs="Cambria Math"/>
          <w:color w:val="000000"/>
          <w:w w:val="90"/>
          <w:kern w:val="0"/>
          <w:sz w:val="24"/>
          <w:szCs w:val="24"/>
        </w:rPr>
        <w:t>he ministry or organization</w:t>
      </w:r>
      <w:r>
        <w:rPr>
          <w:rFonts w:ascii="Cambria Math" w:hAnsi="Cambria Math"/>
          <w:w w:val="90"/>
          <w:kern w:val="0"/>
          <w:sz w:val="24"/>
          <w:szCs w:val="24"/>
        </w:rPr>
        <w:t xml:space="preserve"> by email</w:t>
      </w:r>
      <w:r w:rsidRPr="000A3670">
        <w:rPr>
          <w:rFonts w:ascii="Cambria Math" w:hAnsi="Cambria Math"/>
          <w:w w:val="90"/>
          <w:kern w:val="0"/>
          <w:sz w:val="24"/>
          <w:szCs w:val="24"/>
        </w:rPr>
        <w:t>. After</w:t>
      </w:r>
      <w:r>
        <w:rPr>
          <w:rFonts w:ascii="Cambria Math" w:hAnsi="Cambria Math"/>
          <w:w w:val="90"/>
          <w:kern w:val="0"/>
          <w:sz w:val="24"/>
          <w:szCs w:val="24"/>
        </w:rPr>
        <w:t xml:space="preserve"> announcement of </w:t>
      </w:r>
      <w:r>
        <w:rPr>
          <w:rFonts w:ascii="Cambria Math" w:hAnsi="Cambria Math" w:cs="Cambria Math"/>
          <w:color w:val="000000"/>
          <w:w w:val="90"/>
          <w:sz w:val="24"/>
          <w:szCs w:val="24"/>
        </w:rPr>
        <w:t>successful candidates</w:t>
      </w:r>
      <w:r>
        <w:rPr>
          <w:rFonts w:ascii="Cambria Math" w:hAnsi="Cambria Math"/>
          <w:w w:val="90"/>
          <w:kern w:val="0"/>
          <w:sz w:val="24"/>
          <w:szCs w:val="24"/>
        </w:rPr>
        <w:t xml:space="preserve">, Original version of </w:t>
      </w:r>
      <w:r w:rsidRPr="000A3670">
        <w:rPr>
          <w:rFonts w:ascii="Cambria Math" w:hAnsi="Cambria Math"/>
          <w:w w:val="90"/>
          <w:kern w:val="0"/>
          <w:sz w:val="24"/>
          <w:szCs w:val="24"/>
        </w:rPr>
        <w:t>all required documents must submitted</w:t>
      </w:r>
      <w:r>
        <w:rPr>
          <w:rFonts w:ascii="Cambria Math" w:hAnsi="Cambria Math"/>
          <w:w w:val="90"/>
          <w:kern w:val="0"/>
          <w:sz w:val="24"/>
          <w:szCs w:val="24"/>
        </w:rPr>
        <w:t xml:space="preserve"> via post to KIST School(5, Hwarang-ro 14-gil, Seongbuk-gu, Seoul, Republic of Korea).</w:t>
      </w:r>
    </w:p>
    <w:p w:rsidR="00C279C2" w:rsidRDefault="00C279C2" w:rsidP="009141E2">
      <w:pPr>
        <w:pStyle w:val="ListParagraph"/>
        <w:widowControl/>
        <w:numPr>
          <w:ilvl w:val="0"/>
          <w:numId w:val="22"/>
        </w:numPr>
        <w:wordWrap/>
        <w:autoSpaceDE/>
        <w:autoSpaceDN/>
        <w:spacing w:before="45" w:after="45" w:line="240" w:lineRule="auto"/>
        <w:ind w:leftChars="112" w:left="518" w:hanging="294"/>
        <w:jc w:val="left"/>
        <w:rPr>
          <w:rFonts w:ascii="Cambria Math" w:hAnsi="Cambria Math"/>
          <w:bCs/>
          <w:spacing w:val="-8"/>
          <w:kern w:val="0"/>
          <w:sz w:val="24"/>
          <w:szCs w:val="24"/>
          <w:u w:val="single"/>
        </w:rPr>
      </w:pPr>
      <w:r w:rsidRPr="00B103DC">
        <w:rPr>
          <w:rFonts w:ascii="Cambria Math" w:hAnsi="Cambria Math"/>
          <w:bCs/>
          <w:spacing w:val="-8"/>
          <w:kern w:val="0"/>
          <w:sz w:val="24"/>
          <w:szCs w:val="24"/>
          <w:u w:val="single"/>
        </w:rPr>
        <w:t xml:space="preserve"> For all applicants:</w:t>
      </w:r>
    </w:p>
    <w:p w:rsidR="00C279C2" w:rsidRPr="00B103DC" w:rsidRDefault="00C279C2" w:rsidP="009141E2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hAnsi="Cambria Math"/>
          <w:bCs/>
          <w:spacing w:val="-8"/>
          <w:kern w:val="0"/>
          <w:sz w:val="24"/>
          <w:szCs w:val="24"/>
          <w:u w:val="single"/>
        </w:rPr>
      </w:pPr>
      <w:r w:rsidRPr="00B103DC">
        <w:rPr>
          <w:rFonts w:ascii="Cambria Math" w:hAnsi="Cambria Math"/>
          <w:w w:val="90"/>
          <w:kern w:val="0"/>
          <w:sz w:val="24"/>
          <w:szCs w:val="24"/>
        </w:rPr>
        <w:t xml:space="preserve">- </w:t>
      </w:r>
      <w:r w:rsidRPr="006B0205">
        <w:rPr>
          <w:rFonts w:ascii="Cambria Math" w:hAnsi="Cambria Math"/>
          <w:w w:val="90"/>
          <w:kern w:val="0"/>
          <w:sz w:val="24"/>
          <w:szCs w:val="24"/>
        </w:rPr>
        <w:t>Application</w:t>
      </w:r>
      <w:r w:rsidRPr="00B103DC">
        <w:rPr>
          <w:rFonts w:ascii="Cambria Math" w:hAnsi="Cambria Math"/>
          <w:w w:val="90"/>
          <w:kern w:val="0"/>
          <w:sz w:val="24"/>
          <w:szCs w:val="24"/>
        </w:rPr>
        <w:t xml:space="preserve"> Form</w:t>
      </w:r>
      <w:r w:rsidRPr="006B0205">
        <w:rPr>
          <w:rFonts w:ascii="Cambria Math" w:hAnsi="Cambria Math"/>
          <w:w w:val="90"/>
          <w:kern w:val="0"/>
          <w:sz w:val="24"/>
          <w:szCs w:val="24"/>
        </w:rPr>
        <w:t xml:space="preserve"> (Attached)</w:t>
      </w:r>
      <w:r w:rsidRPr="00B103DC">
        <w:rPr>
          <w:rFonts w:ascii="Cambria Math" w:hAnsi="Cambria Math"/>
          <w:w w:val="90"/>
          <w:kern w:val="0"/>
          <w:sz w:val="24"/>
          <w:szCs w:val="24"/>
        </w:rPr>
        <w:t xml:space="preserve"> </w:t>
      </w:r>
    </w:p>
    <w:p w:rsidR="00C279C2" w:rsidRDefault="00C279C2" w:rsidP="009141E2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hAnsi="Cambria Math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w w:val="90"/>
          <w:kern w:val="0"/>
          <w:sz w:val="24"/>
          <w:szCs w:val="24"/>
        </w:rPr>
        <w:t xml:space="preserve">- </w:t>
      </w:r>
      <w:r>
        <w:rPr>
          <w:rFonts w:ascii="Cambria Math" w:hAnsi="Cambria Math"/>
          <w:w w:val="90"/>
          <w:kern w:val="0"/>
          <w:sz w:val="24"/>
          <w:szCs w:val="24"/>
        </w:rPr>
        <w:t xml:space="preserve">Curriculum Vitae </w:t>
      </w:r>
    </w:p>
    <w:p w:rsidR="00C279C2" w:rsidRPr="00B103DC" w:rsidRDefault="00C279C2" w:rsidP="009141E2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hAnsi="Cambria Math"/>
          <w:w w:val="90"/>
          <w:kern w:val="0"/>
          <w:sz w:val="24"/>
          <w:szCs w:val="24"/>
        </w:rPr>
      </w:pPr>
      <w:r>
        <w:rPr>
          <w:rFonts w:ascii="Cambria Math" w:hAnsi="Cambria Math"/>
          <w:w w:val="90"/>
          <w:kern w:val="0"/>
          <w:sz w:val="24"/>
          <w:szCs w:val="24"/>
        </w:rPr>
        <w:t xml:space="preserve">- Essay (Attached) </w:t>
      </w:r>
    </w:p>
    <w:p w:rsidR="00C279C2" w:rsidRDefault="00C279C2" w:rsidP="00B103D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hAnsi="Cambria Math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w w:val="90"/>
          <w:kern w:val="0"/>
          <w:sz w:val="24"/>
          <w:szCs w:val="24"/>
        </w:rPr>
        <w:t>- Letter of Recommendation</w:t>
      </w:r>
      <w:r>
        <w:rPr>
          <w:rFonts w:ascii="Cambria Math" w:hAnsi="Cambria Math"/>
          <w:w w:val="90"/>
          <w:kern w:val="0"/>
          <w:sz w:val="24"/>
          <w:szCs w:val="24"/>
        </w:rPr>
        <w:t xml:space="preserve"> (Attached)</w:t>
      </w:r>
    </w:p>
    <w:p w:rsidR="00C279C2" w:rsidRPr="00B103DC" w:rsidRDefault="00C279C2" w:rsidP="00DE5B2E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hAnsi="Cambria Math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w w:val="90"/>
          <w:kern w:val="0"/>
          <w:sz w:val="24"/>
          <w:szCs w:val="24"/>
        </w:rPr>
        <w:t>- Certificate of (Expected) Bachelor’s Degree</w:t>
      </w:r>
    </w:p>
    <w:p w:rsidR="00C279C2" w:rsidRPr="00B103DC" w:rsidRDefault="00C279C2" w:rsidP="00DE5B2E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hAnsi="Cambria Math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w w:val="90"/>
          <w:kern w:val="0"/>
          <w:sz w:val="24"/>
          <w:szCs w:val="24"/>
        </w:rPr>
        <w:t>- Bachelor’s Degree Transcript</w:t>
      </w:r>
      <w:r>
        <w:rPr>
          <w:rFonts w:ascii="Cambria Math" w:hAnsi="Cambria Math"/>
          <w:w w:val="90"/>
          <w:kern w:val="0"/>
          <w:sz w:val="24"/>
          <w:szCs w:val="24"/>
        </w:rPr>
        <w:t xml:space="preserve"> in English</w:t>
      </w:r>
    </w:p>
    <w:p w:rsidR="00C279C2" w:rsidRDefault="00C279C2" w:rsidP="00B103DC">
      <w:pPr>
        <w:widowControl/>
        <w:wordWrap/>
        <w:autoSpaceDE/>
        <w:autoSpaceDN/>
        <w:spacing w:before="45" w:after="45" w:line="240" w:lineRule="auto"/>
        <w:ind w:firstLineChars="300" w:firstLine="648"/>
        <w:jc w:val="left"/>
        <w:rPr>
          <w:rFonts w:ascii="Cambria Math" w:hAnsi="Cambria Math"/>
          <w:color w:val="7F7F7F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color w:val="7F7F7F"/>
          <w:w w:val="90"/>
          <w:kern w:val="0"/>
          <w:sz w:val="24"/>
          <w:szCs w:val="24"/>
        </w:rPr>
        <w:t>: Transfer students must submit all university transcripts acquired both pre- and post-transfer.</w:t>
      </w:r>
    </w:p>
    <w:p w:rsidR="00C279C2" w:rsidRPr="00B103DC" w:rsidRDefault="00C279C2" w:rsidP="00BE61E4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hAnsi="Cambria Math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w w:val="90"/>
          <w:kern w:val="0"/>
          <w:sz w:val="24"/>
          <w:szCs w:val="24"/>
        </w:rPr>
        <w:t xml:space="preserve">- </w:t>
      </w:r>
      <w:r>
        <w:rPr>
          <w:rFonts w:ascii="Cambria Math" w:hAnsi="Cambria Math"/>
          <w:w w:val="90"/>
          <w:kern w:val="0"/>
          <w:sz w:val="24"/>
          <w:szCs w:val="24"/>
        </w:rPr>
        <w:t xml:space="preserve">Official English Score </w:t>
      </w:r>
      <w:r w:rsidRPr="00B103DC">
        <w:rPr>
          <w:rFonts w:ascii="Cambria Math" w:hAnsi="Cambria Math"/>
          <w:color w:val="7F7F7F"/>
          <w:w w:val="90"/>
          <w:kern w:val="0"/>
          <w:sz w:val="24"/>
          <w:szCs w:val="24"/>
        </w:rPr>
        <w:t>(if available).</w:t>
      </w:r>
    </w:p>
    <w:p w:rsidR="00C279C2" w:rsidRPr="00B103DC" w:rsidRDefault="00C279C2" w:rsidP="00BE61E4">
      <w:pPr>
        <w:widowControl/>
        <w:wordWrap/>
        <w:autoSpaceDE/>
        <w:autoSpaceDN/>
        <w:spacing w:before="45" w:after="45" w:line="240" w:lineRule="auto"/>
        <w:jc w:val="left"/>
        <w:rPr>
          <w:rFonts w:ascii="Cambria Math" w:hAnsi="Cambria Math"/>
          <w:color w:val="7F7F7F"/>
          <w:w w:val="90"/>
          <w:kern w:val="0"/>
          <w:sz w:val="24"/>
          <w:szCs w:val="24"/>
        </w:rPr>
      </w:pPr>
    </w:p>
    <w:p w:rsidR="00C279C2" w:rsidRPr="00B103DC" w:rsidRDefault="00C279C2" w:rsidP="00B103DC">
      <w:pPr>
        <w:widowControl/>
        <w:tabs>
          <w:tab w:val="left" w:pos="2940"/>
        </w:tabs>
        <w:wordWrap/>
        <w:autoSpaceDE/>
        <w:autoSpaceDN/>
        <w:spacing w:before="45" w:after="45" w:line="168" w:lineRule="auto"/>
        <w:ind w:hanging="1"/>
        <w:jc w:val="left"/>
        <w:rPr>
          <w:rFonts w:ascii="Cambria Math" w:hAnsi="Cambria Math"/>
          <w:w w:val="90"/>
          <w:kern w:val="0"/>
          <w:sz w:val="16"/>
          <w:szCs w:val="16"/>
        </w:rPr>
      </w:pPr>
      <w:r>
        <w:rPr>
          <w:rFonts w:ascii="Cambria Math" w:hAnsi="Cambria Math"/>
          <w:w w:val="90"/>
          <w:kern w:val="0"/>
          <w:sz w:val="16"/>
          <w:szCs w:val="16"/>
        </w:rPr>
        <w:tab/>
      </w:r>
    </w:p>
    <w:p w:rsidR="00C279C2" w:rsidRPr="00B103DC" w:rsidRDefault="00C279C2" w:rsidP="00B103DC">
      <w:pPr>
        <w:pStyle w:val="ListParagraph"/>
        <w:widowControl/>
        <w:numPr>
          <w:ilvl w:val="0"/>
          <w:numId w:val="23"/>
        </w:numPr>
        <w:wordWrap/>
        <w:autoSpaceDE/>
        <w:autoSpaceDN/>
        <w:spacing w:before="45" w:after="45" w:line="240" w:lineRule="auto"/>
        <w:ind w:leftChars="112" w:left="532" w:hanging="308"/>
        <w:jc w:val="left"/>
        <w:rPr>
          <w:rFonts w:ascii="Cambria Math" w:hAnsi="Cambria Math"/>
          <w:b/>
          <w:bCs/>
          <w:spacing w:val="-8"/>
          <w:kern w:val="0"/>
          <w:sz w:val="24"/>
          <w:szCs w:val="24"/>
          <w:u w:val="single"/>
        </w:rPr>
      </w:pPr>
      <w:r w:rsidRPr="006B0205">
        <w:rPr>
          <w:rFonts w:ascii="Cambria Math" w:hAnsi="Cambria Math"/>
          <w:bCs/>
          <w:spacing w:val="-8"/>
          <w:kern w:val="0"/>
          <w:sz w:val="24"/>
          <w:szCs w:val="24"/>
          <w:u w:val="single"/>
        </w:rPr>
        <w:t>F</w:t>
      </w:r>
      <w:r w:rsidRPr="00B103DC">
        <w:rPr>
          <w:rFonts w:ascii="Cambria Math" w:hAnsi="Cambria Math"/>
          <w:bCs/>
          <w:spacing w:val="-8"/>
          <w:kern w:val="0"/>
          <w:sz w:val="24"/>
          <w:szCs w:val="24"/>
          <w:u w:val="single"/>
        </w:rPr>
        <w:t xml:space="preserve">or </w:t>
      </w:r>
      <w:r>
        <w:rPr>
          <w:rFonts w:ascii="Cambria Math" w:hAnsi="Cambria Math"/>
          <w:bCs/>
          <w:spacing w:val="-8"/>
          <w:kern w:val="0"/>
          <w:sz w:val="24"/>
          <w:szCs w:val="24"/>
          <w:u w:val="single"/>
        </w:rPr>
        <w:t xml:space="preserve">Master </w:t>
      </w:r>
      <w:r w:rsidRPr="00B103DC">
        <w:rPr>
          <w:rFonts w:ascii="Cambria Math" w:hAnsi="Cambria Math"/>
          <w:bCs/>
          <w:spacing w:val="-8"/>
          <w:kern w:val="0"/>
          <w:sz w:val="24"/>
          <w:szCs w:val="24"/>
          <w:u w:val="single"/>
        </w:rPr>
        <w:t>applicants</w:t>
      </w:r>
      <w:r w:rsidRPr="00B103DC">
        <w:rPr>
          <w:rFonts w:ascii="Cambria Math" w:hAnsi="Cambria Math"/>
          <w:b/>
          <w:bCs/>
          <w:spacing w:val="-8"/>
          <w:kern w:val="0"/>
          <w:sz w:val="24"/>
          <w:szCs w:val="24"/>
          <w:u w:val="single"/>
        </w:rPr>
        <w:t>:</w:t>
      </w:r>
    </w:p>
    <w:p w:rsidR="00C279C2" w:rsidRPr="00B103DC" w:rsidRDefault="00C279C2" w:rsidP="00B103DC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hAnsi="Cambria Math"/>
          <w:w w:val="90"/>
          <w:kern w:val="0"/>
          <w:sz w:val="24"/>
          <w:szCs w:val="24"/>
        </w:rPr>
      </w:pPr>
      <w:r>
        <w:rPr>
          <w:rFonts w:ascii="Cambria Math" w:hAnsi="Cambria Math"/>
          <w:w w:val="90"/>
          <w:kern w:val="0"/>
          <w:sz w:val="24"/>
          <w:szCs w:val="24"/>
        </w:rPr>
        <w:t>-</w:t>
      </w:r>
      <w:r w:rsidRPr="00B103DC">
        <w:rPr>
          <w:rFonts w:ascii="Cambria Math" w:hAnsi="Cambria Math"/>
          <w:w w:val="90"/>
          <w:kern w:val="0"/>
          <w:sz w:val="24"/>
          <w:szCs w:val="24"/>
        </w:rPr>
        <w:t xml:space="preserve"> Certificate of (Expected) Master’s Degree</w:t>
      </w:r>
    </w:p>
    <w:p w:rsidR="00C279C2" w:rsidRPr="00B103DC" w:rsidRDefault="00C279C2" w:rsidP="003D4899">
      <w:pPr>
        <w:widowControl/>
        <w:wordWrap/>
        <w:autoSpaceDE/>
        <w:autoSpaceDN/>
        <w:spacing w:before="45" w:after="45" w:line="240" w:lineRule="auto"/>
        <w:ind w:firstLineChars="239" w:firstLine="516"/>
        <w:jc w:val="left"/>
        <w:rPr>
          <w:rFonts w:ascii="Cambria Math" w:hAnsi="Cambria Math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w w:val="90"/>
          <w:kern w:val="0"/>
          <w:sz w:val="24"/>
          <w:szCs w:val="24"/>
        </w:rPr>
        <w:t>- Master’s Degree Transcript</w:t>
      </w:r>
      <w:r>
        <w:rPr>
          <w:rFonts w:ascii="Cambria Math" w:hAnsi="Cambria Math"/>
          <w:w w:val="90"/>
          <w:kern w:val="0"/>
          <w:sz w:val="24"/>
          <w:szCs w:val="24"/>
        </w:rPr>
        <w:t xml:space="preserve"> in English</w:t>
      </w:r>
    </w:p>
    <w:p w:rsidR="00C279C2" w:rsidRPr="00B103DC" w:rsidRDefault="00C279C2" w:rsidP="00B103DC">
      <w:pPr>
        <w:widowControl/>
        <w:wordWrap/>
        <w:autoSpaceDE/>
        <w:autoSpaceDN/>
        <w:spacing w:before="45" w:after="45" w:line="240" w:lineRule="auto"/>
        <w:ind w:firstLineChars="300" w:firstLine="648"/>
        <w:jc w:val="left"/>
        <w:rPr>
          <w:rFonts w:ascii="Cambria Math" w:hAnsi="Cambria Math"/>
          <w:color w:val="7F7F7F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color w:val="7F7F7F"/>
          <w:w w:val="90"/>
          <w:kern w:val="0"/>
          <w:sz w:val="24"/>
          <w:szCs w:val="24"/>
        </w:rPr>
        <w:t>: Transfer students are required to submit all university transcripts, both pre- and post-transfer.</w:t>
      </w:r>
    </w:p>
    <w:p w:rsidR="00C279C2" w:rsidRPr="00B103DC" w:rsidRDefault="00C279C2" w:rsidP="003D4899">
      <w:pPr>
        <w:widowControl/>
        <w:wordWrap/>
        <w:autoSpaceDE/>
        <w:autoSpaceDN/>
        <w:spacing w:before="45" w:after="45" w:line="240" w:lineRule="auto"/>
        <w:ind w:firstLineChars="239" w:firstLine="516"/>
        <w:jc w:val="left"/>
        <w:rPr>
          <w:rFonts w:ascii="Cambria Math" w:hAnsi="Cambria Math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w w:val="90"/>
          <w:kern w:val="0"/>
          <w:sz w:val="24"/>
          <w:szCs w:val="24"/>
        </w:rPr>
        <w:t>- Master’s Degree Thesis</w:t>
      </w:r>
    </w:p>
    <w:p w:rsidR="00C279C2" w:rsidRDefault="00C279C2" w:rsidP="00B103DC">
      <w:pPr>
        <w:widowControl/>
        <w:wordWrap/>
        <w:autoSpaceDE/>
        <w:autoSpaceDN/>
        <w:spacing w:before="45" w:after="45" w:line="240" w:lineRule="auto"/>
        <w:ind w:firstLineChars="300" w:firstLine="648"/>
        <w:jc w:val="left"/>
        <w:rPr>
          <w:rFonts w:ascii="Cambria Math" w:hAnsi="Cambria Math"/>
          <w:color w:val="808080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color w:val="7F7F7F"/>
          <w:w w:val="90"/>
          <w:kern w:val="0"/>
          <w:sz w:val="24"/>
          <w:szCs w:val="24"/>
        </w:rPr>
        <w:t>: Only the titles of papers and abstracts should be submitted.</w:t>
      </w:r>
      <w:r w:rsidRPr="00B103DC">
        <w:rPr>
          <w:rFonts w:ascii="Cambria Math" w:hAnsi="Cambria Math"/>
          <w:color w:val="808080"/>
          <w:w w:val="90"/>
          <w:kern w:val="0"/>
          <w:sz w:val="24"/>
          <w:szCs w:val="24"/>
        </w:rPr>
        <w:t xml:space="preserve"> If, in accordance with university</w:t>
      </w:r>
      <w:r>
        <w:rPr>
          <w:rFonts w:ascii="Cambria Math" w:hAnsi="Cambria Math"/>
          <w:color w:val="808080"/>
          <w:w w:val="90"/>
          <w:kern w:val="0"/>
          <w:sz w:val="24"/>
          <w:szCs w:val="24"/>
        </w:rPr>
        <w:t xml:space="preserve"> </w:t>
      </w:r>
    </w:p>
    <w:p w:rsidR="00C279C2" w:rsidRDefault="00C279C2" w:rsidP="00B103DC">
      <w:pPr>
        <w:widowControl/>
        <w:wordWrap/>
        <w:autoSpaceDE/>
        <w:autoSpaceDN/>
        <w:spacing w:before="45" w:after="45" w:line="240" w:lineRule="auto"/>
        <w:ind w:firstLineChars="350" w:firstLine="756"/>
        <w:jc w:val="left"/>
        <w:rPr>
          <w:rFonts w:ascii="Cambria Math" w:hAnsi="Cambria Math"/>
          <w:color w:val="808080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color w:val="808080"/>
          <w:w w:val="90"/>
          <w:kern w:val="0"/>
          <w:sz w:val="24"/>
          <w:szCs w:val="24"/>
        </w:rPr>
        <w:t xml:space="preserve">regulations or other relevant laws, you obtained a degree without having to write a thesis, you must </w:t>
      </w:r>
    </w:p>
    <w:p w:rsidR="00C279C2" w:rsidRDefault="00C279C2" w:rsidP="00B103DC">
      <w:pPr>
        <w:widowControl/>
        <w:wordWrap/>
        <w:autoSpaceDE/>
        <w:autoSpaceDN/>
        <w:spacing w:before="45" w:after="45" w:line="240" w:lineRule="auto"/>
        <w:ind w:firstLineChars="350" w:firstLine="756"/>
        <w:jc w:val="left"/>
        <w:rPr>
          <w:rFonts w:ascii="Cambria Math" w:hAnsi="Cambria Math"/>
          <w:color w:val="808080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color w:val="808080"/>
          <w:w w:val="90"/>
          <w:kern w:val="0"/>
          <w:sz w:val="24"/>
          <w:szCs w:val="24"/>
        </w:rPr>
        <w:t>submit the necessary documentation.</w:t>
      </w:r>
    </w:p>
    <w:p w:rsidR="00C279C2" w:rsidRPr="00B103DC" w:rsidRDefault="00C279C2" w:rsidP="009141E2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hAnsi="Cambria Math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w w:val="90"/>
          <w:kern w:val="0"/>
          <w:sz w:val="24"/>
          <w:szCs w:val="24"/>
        </w:rPr>
        <w:t>- Research Achievements</w:t>
      </w:r>
      <w:r>
        <w:rPr>
          <w:rFonts w:ascii="Cambria Math" w:hAnsi="Cambria Math"/>
          <w:w w:val="90"/>
          <w:kern w:val="0"/>
          <w:sz w:val="24"/>
          <w:szCs w:val="24"/>
        </w:rPr>
        <w:t xml:space="preserve"> </w:t>
      </w:r>
      <w:r w:rsidRPr="00B103DC">
        <w:rPr>
          <w:rFonts w:ascii="Cambria Math" w:hAnsi="Cambria Math"/>
          <w:color w:val="7F7F7F"/>
          <w:w w:val="90"/>
          <w:kern w:val="0"/>
          <w:sz w:val="24"/>
          <w:szCs w:val="24"/>
        </w:rPr>
        <w:t>(if available).</w:t>
      </w:r>
    </w:p>
    <w:p w:rsidR="00C279C2" w:rsidRDefault="00C279C2" w:rsidP="00BE61E4">
      <w:pPr>
        <w:widowControl/>
        <w:wordWrap/>
        <w:autoSpaceDE/>
        <w:autoSpaceDN/>
        <w:spacing w:before="45" w:after="45" w:line="240" w:lineRule="auto"/>
        <w:ind w:firstLineChars="300" w:firstLine="648"/>
        <w:jc w:val="left"/>
        <w:rPr>
          <w:rFonts w:ascii="Cambria Math" w:hAnsi="Cambria Math"/>
          <w:color w:val="7F7F7F"/>
          <w:w w:val="90"/>
          <w:kern w:val="0"/>
          <w:sz w:val="24"/>
          <w:szCs w:val="24"/>
        </w:rPr>
      </w:pPr>
      <w:r w:rsidRPr="00B103DC">
        <w:rPr>
          <w:rFonts w:ascii="Cambria Math" w:hAnsi="Cambria Math"/>
          <w:color w:val="7F7F7F"/>
          <w:w w:val="90"/>
          <w:kern w:val="0"/>
          <w:sz w:val="24"/>
          <w:szCs w:val="24"/>
        </w:rPr>
        <w:t>: Publications includ</w:t>
      </w:r>
      <w:r>
        <w:rPr>
          <w:rFonts w:ascii="Cambria Math" w:hAnsi="Cambria Math"/>
          <w:color w:val="7F7F7F"/>
          <w:w w:val="90"/>
          <w:kern w:val="0"/>
          <w:sz w:val="24"/>
          <w:szCs w:val="24"/>
        </w:rPr>
        <w:t>ing</w:t>
      </w:r>
      <w:r w:rsidRPr="00B103DC">
        <w:rPr>
          <w:rFonts w:ascii="Cambria Math" w:hAnsi="Cambria Math"/>
          <w:color w:val="7F7F7F"/>
          <w:w w:val="90"/>
          <w:kern w:val="0"/>
          <w:sz w:val="24"/>
          <w:szCs w:val="24"/>
        </w:rPr>
        <w:t xml:space="preserve"> published papers, papers presented at academic conferences, and p</w:t>
      </w:r>
      <w:r>
        <w:rPr>
          <w:rFonts w:ascii="Cambria Math" w:hAnsi="Cambria Math"/>
          <w:color w:val="7F7F7F"/>
          <w:w w:val="90"/>
          <w:kern w:val="0"/>
          <w:sz w:val="24"/>
          <w:szCs w:val="24"/>
        </w:rPr>
        <w:t>atents</w:t>
      </w:r>
    </w:p>
    <w:p w:rsidR="00C279C2" w:rsidRPr="006C1EA7" w:rsidRDefault="00C279C2" w:rsidP="006C1EA7">
      <w:pPr>
        <w:widowControl/>
        <w:tabs>
          <w:tab w:val="left" w:pos="3570"/>
        </w:tabs>
        <w:wordWrap/>
        <w:autoSpaceDE/>
        <w:autoSpaceDN/>
        <w:spacing w:before="45" w:after="45" w:line="240" w:lineRule="auto"/>
        <w:ind w:firstLineChars="350" w:firstLine="756"/>
        <w:jc w:val="left"/>
        <w:rPr>
          <w:rFonts w:ascii="Cambria Math" w:hAnsi="Cambria Math"/>
          <w:color w:val="7F7F7F"/>
          <w:w w:val="90"/>
          <w:kern w:val="0"/>
          <w:sz w:val="24"/>
          <w:szCs w:val="24"/>
        </w:rPr>
      </w:pPr>
    </w:p>
    <w:p w:rsidR="00C279C2" w:rsidRPr="008A77C0" w:rsidRDefault="00C279C2" w:rsidP="006C1EA7">
      <w:pPr>
        <w:wordWrap/>
        <w:adjustRightInd w:val="0"/>
        <w:spacing w:after="0" w:line="312" w:lineRule="auto"/>
        <w:ind w:left="283" w:hangingChars="118" w:hanging="283"/>
        <w:rPr>
          <w:rFonts w:ascii="Times New Roman" w:hAnsi="Times New Roman"/>
          <w:b/>
          <w:sz w:val="24"/>
          <w:szCs w:val="24"/>
        </w:rPr>
      </w:pPr>
      <w:r w:rsidRPr="008A77C0">
        <w:rPr>
          <w:rFonts w:ascii="Times New Roman" w:hAnsi="Times New Roman"/>
          <w:b/>
          <w:sz w:val="24"/>
          <w:szCs w:val="24"/>
        </w:rPr>
        <w:t>English Language Requirement</w:t>
      </w:r>
      <w:r>
        <w:rPr>
          <w:rFonts w:ascii="Times New Roman" w:hAnsi="Times New Roman"/>
          <w:b/>
          <w:sz w:val="24"/>
          <w:szCs w:val="24"/>
        </w:rPr>
        <w:t>s</w:t>
      </w:r>
      <w:r w:rsidRPr="008A77C0">
        <w:rPr>
          <w:rFonts w:ascii="Times New Roman" w:hAnsi="Times New Roman"/>
          <w:b/>
          <w:sz w:val="24"/>
          <w:szCs w:val="24"/>
        </w:rPr>
        <w:t xml:space="preserve"> for Admission</w:t>
      </w:r>
      <w:r>
        <w:rPr>
          <w:rFonts w:ascii="Times New Roman" w:hAnsi="Times New Roman"/>
          <w:b/>
          <w:sz w:val="24"/>
          <w:szCs w:val="24"/>
        </w:rPr>
        <w:t xml:space="preserve"> of 2019 Spring Degree Program </w:t>
      </w:r>
    </w:p>
    <w:tbl>
      <w:tblPr>
        <w:tblpPr w:leftFromText="142" w:rightFromText="142" w:vertAnchor="text" w:horzAnchor="margin" w:tblpY="36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0"/>
        <w:gridCol w:w="1486"/>
        <w:gridCol w:w="1487"/>
        <w:gridCol w:w="1487"/>
        <w:gridCol w:w="1487"/>
        <w:gridCol w:w="1487"/>
        <w:gridCol w:w="1487"/>
      </w:tblGrid>
      <w:tr w:rsidR="00C279C2" w:rsidRPr="004234F2" w:rsidTr="00D443D4">
        <w:tc>
          <w:tcPr>
            <w:tcW w:w="101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279C2" w:rsidRPr="0094544F" w:rsidRDefault="00C279C2" w:rsidP="0074070D">
            <w:pPr>
              <w:spacing w:after="0" w:line="240" w:lineRule="auto"/>
              <w:ind w:leftChars="-61" w:left="235" w:hangingChars="180" w:hanging="357"/>
              <w:jc w:val="center"/>
              <w:rPr>
                <w:rFonts w:ascii="Cambria Math" w:hAnsi="Cambria Math"/>
                <w:b/>
                <w:w w:val="90"/>
                <w:sz w:val="22"/>
              </w:rPr>
            </w:pPr>
            <w:r w:rsidRPr="0094544F">
              <w:rPr>
                <w:rFonts w:ascii="Cambria Math" w:hAnsi="Cambria Math"/>
                <w:b/>
                <w:w w:val="90"/>
                <w:sz w:val="22"/>
              </w:rPr>
              <w:t>Minimum Scores Required</w:t>
            </w:r>
          </w:p>
        </w:tc>
      </w:tr>
      <w:tr w:rsidR="00C279C2" w:rsidRPr="004234F2" w:rsidTr="00D443D4">
        <w:tc>
          <w:tcPr>
            <w:tcW w:w="1270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279C2" w:rsidRPr="0094544F" w:rsidRDefault="00C279C2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hAnsi="Cambria Math"/>
                <w:b/>
                <w:w w:val="90"/>
                <w:sz w:val="22"/>
              </w:rPr>
            </w:pPr>
            <w:r w:rsidRPr="0094544F">
              <w:rPr>
                <w:rFonts w:ascii="Cambria Math" w:hAnsi="Cambria Math"/>
                <w:b/>
                <w:w w:val="90"/>
                <w:sz w:val="22"/>
              </w:rPr>
              <w:t>Type</w:t>
            </w:r>
          </w:p>
        </w:tc>
        <w:tc>
          <w:tcPr>
            <w:tcW w:w="4460" w:type="dxa"/>
            <w:gridSpan w:val="3"/>
            <w:shd w:val="clear" w:color="auto" w:fill="D9D9D9"/>
            <w:vAlign w:val="center"/>
          </w:tcPr>
          <w:p w:rsidR="00C279C2" w:rsidRPr="0094544F" w:rsidRDefault="00C279C2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hAnsi="Cambria Math"/>
                <w:b/>
                <w:w w:val="90"/>
                <w:sz w:val="22"/>
              </w:rPr>
            </w:pPr>
            <w:r w:rsidRPr="0094544F">
              <w:rPr>
                <w:rFonts w:ascii="Cambria Math" w:hAnsi="Cambria Math"/>
                <w:b/>
                <w:w w:val="90"/>
                <w:sz w:val="22"/>
              </w:rPr>
              <w:t>TO</w:t>
            </w:r>
            <w:r>
              <w:rPr>
                <w:rFonts w:ascii="Cambria Math" w:hAnsi="Cambria Math"/>
                <w:b/>
                <w:w w:val="90"/>
                <w:sz w:val="22"/>
              </w:rPr>
              <w:t>E</w:t>
            </w:r>
            <w:r w:rsidRPr="0094544F">
              <w:rPr>
                <w:rFonts w:ascii="Cambria Math" w:hAnsi="Cambria Math"/>
                <w:b/>
                <w:w w:val="90"/>
                <w:sz w:val="22"/>
              </w:rPr>
              <w:t>FL</w:t>
            </w:r>
          </w:p>
        </w:tc>
        <w:tc>
          <w:tcPr>
            <w:tcW w:w="1487" w:type="dxa"/>
            <w:vMerge w:val="restart"/>
            <w:shd w:val="clear" w:color="auto" w:fill="D9D9D9"/>
            <w:vAlign w:val="center"/>
          </w:tcPr>
          <w:p w:rsidR="00C279C2" w:rsidRPr="0094544F" w:rsidRDefault="00C279C2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hAnsi="Cambria Math"/>
                <w:b/>
                <w:w w:val="90"/>
                <w:sz w:val="22"/>
              </w:rPr>
            </w:pPr>
            <w:r w:rsidRPr="0094544F">
              <w:rPr>
                <w:rFonts w:ascii="Cambria Math" w:hAnsi="Cambria Math"/>
                <w:b/>
                <w:w w:val="90"/>
                <w:sz w:val="22"/>
              </w:rPr>
              <w:t>TOEIC</w:t>
            </w:r>
          </w:p>
        </w:tc>
        <w:tc>
          <w:tcPr>
            <w:tcW w:w="1487" w:type="dxa"/>
            <w:vMerge w:val="restart"/>
            <w:shd w:val="clear" w:color="auto" w:fill="D9D9D9"/>
            <w:vAlign w:val="center"/>
          </w:tcPr>
          <w:p w:rsidR="00C279C2" w:rsidRPr="0094544F" w:rsidRDefault="00C279C2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hAnsi="Cambria Math"/>
                <w:b/>
                <w:w w:val="90"/>
                <w:sz w:val="22"/>
              </w:rPr>
            </w:pPr>
            <w:r w:rsidRPr="0094544F">
              <w:rPr>
                <w:rFonts w:ascii="Cambria Math" w:hAnsi="Cambria Math"/>
                <w:b/>
                <w:w w:val="90"/>
                <w:sz w:val="22"/>
              </w:rPr>
              <w:t>TEPS</w:t>
            </w:r>
          </w:p>
        </w:tc>
        <w:tc>
          <w:tcPr>
            <w:tcW w:w="1487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279C2" w:rsidRPr="0094544F" w:rsidRDefault="00C279C2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hAnsi="Cambria Math"/>
                <w:b/>
                <w:w w:val="90"/>
                <w:sz w:val="22"/>
              </w:rPr>
            </w:pPr>
            <w:r w:rsidRPr="0094544F">
              <w:rPr>
                <w:rFonts w:ascii="Cambria Math" w:hAnsi="Cambria Math"/>
                <w:b/>
                <w:w w:val="90"/>
                <w:sz w:val="22"/>
              </w:rPr>
              <w:t>IELTS</w:t>
            </w:r>
          </w:p>
        </w:tc>
      </w:tr>
      <w:tr w:rsidR="00C279C2" w:rsidRPr="004234F2" w:rsidTr="00D443D4"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279C2" w:rsidRPr="0094544F" w:rsidRDefault="00C279C2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hAnsi="Cambria Math"/>
                <w:b/>
                <w:w w:val="90"/>
                <w:sz w:val="22"/>
              </w:rPr>
            </w:pPr>
          </w:p>
        </w:tc>
        <w:tc>
          <w:tcPr>
            <w:tcW w:w="1486" w:type="dxa"/>
            <w:shd w:val="clear" w:color="auto" w:fill="F2F2F2"/>
            <w:vAlign w:val="center"/>
          </w:tcPr>
          <w:p w:rsidR="00C279C2" w:rsidRPr="0094544F" w:rsidRDefault="00C279C2" w:rsidP="0074070D">
            <w:pPr>
              <w:spacing w:after="0" w:line="240" w:lineRule="auto"/>
              <w:ind w:left="233" w:hangingChars="118" w:hanging="233"/>
              <w:jc w:val="center"/>
              <w:rPr>
                <w:rFonts w:ascii="Cambria Math" w:hAnsi="Cambria Math"/>
                <w:w w:val="90"/>
                <w:sz w:val="22"/>
              </w:rPr>
            </w:pPr>
            <w:r w:rsidRPr="0094544F">
              <w:rPr>
                <w:rFonts w:ascii="Cambria Math" w:hAnsi="Cambria Math"/>
                <w:w w:val="90"/>
                <w:sz w:val="22"/>
              </w:rPr>
              <w:t>iBT</w:t>
            </w:r>
          </w:p>
        </w:tc>
        <w:tc>
          <w:tcPr>
            <w:tcW w:w="1487" w:type="dxa"/>
            <w:shd w:val="clear" w:color="auto" w:fill="F2F2F2"/>
            <w:vAlign w:val="center"/>
          </w:tcPr>
          <w:p w:rsidR="00C279C2" w:rsidRPr="0094544F" w:rsidRDefault="00C279C2" w:rsidP="0074070D">
            <w:pPr>
              <w:spacing w:after="0" w:line="240" w:lineRule="auto"/>
              <w:ind w:left="233" w:hangingChars="118" w:hanging="233"/>
              <w:jc w:val="center"/>
              <w:rPr>
                <w:rFonts w:ascii="Cambria Math" w:hAnsi="Cambria Math"/>
                <w:w w:val="90"/>
                <w:sz w:val="22"/>
              </w:rPr>
            </w:pPr>
            <w:r w:rsidRPr="0094544F">
              <w:rPr>
                <w:rFonts w:ascii="Cambria Math" w:hAnsi="Cambria Math"/>
                <w:w w:val="90"/>
                <w:sz w:val="22"/>
              </w:rPr>
              <w:t>CBT</w:t>
            </w:r>
          </w:p>
        </w:tc>
        <w:tc>
          <w:tcPr>
            <w:tcW w:w="1487" w:type="dxa"/>
            <w:shd w:val="clear" w:color="auto" w:fill="F2F2F2"/>
            <w:vAlign w:val="center"/>
          </w:tcPr>
          <w:p w:rsidR="00C279C2" w:rsidRPr="0094544F" w:rsidRDefault="00C279C2" w:rsidP="0074070D">
            <w:pPr>
              <w:spacing w:after="0" w:line="240" w:lineRule="auto"/>
              <w:ind w:left="233" w:hangingChars="118" w:hanging="233"/>
              <w:jc w:val="center"/>
              <w:rPr>
                <w:rFonts w:ascii="Cambria Math" w:hAnsi="Cambria Math"/>
                <w:w w:val="90"/>
                <w:sz w:val="22"/>
              </w:rPr>
            </w:pPr>
            <w:r w:rsidRPr="0094544F">
              <w:rPr>
                <w:rFonts w:ascii="Cambria Math" w:hAnsi="Cambria Math"/>
                <w:w w:val="90"/>
                <w:sz w:val="22"/>
              </w:rPr>
              <w:t>PBT</w:t>
            </w:r>
          </w:p>
        </w:tc>
        <w:tc>
          <w:tcPr>
            <w:tcW w:w="1487" w:type="dxa"/>
            <w:vMerge/>
            <w:shd w:val="clear" w:color="auto" w:fill="D9D9D9"/>
            <w:vAlign w:val="center"/>
          </w:tcPr>
          <w:p w:rsidR="00C279C2" w:rsidRPr="0094544F" w:rsidRDefault="00C279C2" w:rsidP="0074070D">
            <w:pPr>
              <w:spacing w:after="0" w:line="240" w:lineRule="auto"/>
              <w:ind w:left="233" w:hangingChars="118" w:hanging="233"/>
              <w:jc w:val="center"/>
              <w:rPr>
                <w:rFonts w:ascii="Cambria Math" w:hAnsi="Cambria Math"/>
                <w:w w:val="90"/>
                <w:sz w:val="22"/>
              </w:rPr>
            </w:pPr>
          </w:p>
        </w:tc>
        <w:tc>
          <w:tcPr>
            <w:tcW w:w="1487" w:type="dxa"/>
            <w:vMerge/>
            <w:shd w:val="clear" w:color="auto" w:fill="D9D9D9"/>
            <w:vAlign w:val="center"/>
          </w:tcPr>
          <w:p w:rsidR="00C279C2" w:rsidRPr="0094544F" w:rsidRDefault="00C279C2" w:rsidP="0074070D">
            <w:pPr>
              <w:spacing w:after="0" w:line="240" w:lineRule="auto"/>
              <w:ind w:left="233" w:hangingChars="118" w:hanging="233"/>
              <w:jc w:val="center"/>
              <w:rPr>
                <w:rFonts w:ascii="Cambria Math" w:hAnsi="Cambria Math"/>
                <w:w w:val="90"/>
                <w:sz w:val="22"/>
              </w:rPr>
            </w:pPr>
          </w:p>
        </w:tc>
        <w:tc>
          <w:tcPr>
            <w:tcW w:w="14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279C2" w:rsidRPr="0094544F" w:rsidRDefault="00C279C2" w:rsidP="0074070D">
            <w:pPr>
              <w:spacing w:after="0" w:line="240" w:lineRule="auto"/>
              <w:ind w:left="233" w:hangingChars="118" w:hanging="233"/>
              <w:jc w:val="center"/>
              <w:rPr>
                <w:rFonts w:ascii="Cambria Math" w:hAnsi="Cambria Math"/>
                <w:w w:val="90"/>
                <w:sz w:val="22"/>
              </w:rPr>
            </w:pPr>
          </w:p>
        </w:tc>
      </w:tr>
      <w:tr w:rsidR="00C279C2" w:rsidRPr="004234F2" w:rsidTr="00D443D4">
        <w:trPr>
          <w:trHeight w:val="281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79C2" w:rsidRPr="0094544F" w:rsidRDefault="00C279C2" w:rsidP="00D443D4">
            <w:pPr>
              <w:spacing w:after="0" w:line="240" w:lineRule="auto"/>
              <w:ind w:left="234" w:hangingChars="118" w:hanging="234"/>
              <w:jc w:val="center"/>
              <w:rPr>
                <w:rFonts w:ascii="Cambria Math" w:hAnsi="Cambria Math"/>
                <w:b/>
                <w:w w:val="90"/>
                <w:sz w:val="22"/>
              </w:rPr>
            </w:pPr>
            <w:r w:rsidRPr="0094544F">
              <w:rPr>
                <w:rFonts w:ascii="Cambria Math" w:hAnsi="Cambria Math"/>
                <w:b/>
                <w:w w:val="90"/>
                <w:sz w:val="22"/>
              </w:rPr>
              <w:t>Score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C279C2" w:rsidRPr="0094544F" w:rsidRDefault="00C279C2" w:rsidP="0074070D">
            <w:pPr>
              <w:spacing w:after="0" w:line="240" w:lineRule="auto"/>
              <w:ind w:left="233" w:hangingChars="118" w:hanging="233"/>
              <w:jc w:val="center"/>
              <w:rPr>
                <w:rFonts w:ascii="Cambria Math" w:hAnsi="Cambria Math"/>
                <w:w w:val="90"/>
                <w:sz w:val="22"/>
              </w:rPr>
            </w:pPr>
            <w:r w:rsidRPr="0094544F">
              <w:rPr>
                <w:rFonts w:ascii="Cambria Math" w:hAnsi="Cambria Math"/>
                <w:w w:val="90"/>
                <w:sz w:val="22"/>
              </w:rPr>
              <w:t>79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vAlign w:val="center"/>
          </w:tcPr>
          <w:p w:rsidR="00C279C2" w:rsidRPr="0094544F" w:rsidRDefault="00C279C2" w:rsidP="0074070D">
            <w:pPr>
              <w:spacing w:after="0" w:line="240" w:lineRule="auto"/>
              <w:ind w:left="233" w:hangingChars="118" w:hanging="233"/>
              <w:jc w:val="center"/>
              <w:rPr>
                <w:rFonts w:ascii="Cambria Math" w:hAnsi="Cambria Math"/>
                <w:w w:val="90"/>
                <w:sz w:val="22"/>
              </w:rPr>
            </w:pPr>
            <w:r w:rsidRPr="0094544F">
              <w:rPr>
                <w:rFonts w:ascii="Cambria Math" w:hAnsi="Cambria Math"/>
                <w:w w:val="90"/>
                <w:sz w:val="22"/>
              </w:rPr>
              <w:t>213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vAlign w:val="center"/>
          </w:tcPr>
          <w:p w:rsidR="00C279C2" w:rsidRPr="0094544F" w:rsidRDefault="00C279C2" w:rsidP="0074070D">
            <w:pPr>
              <w:spacing w:after="0" w:line="240" w:lineRule="auto"/>
              <w:ind w:left="233" w:hangingChars="118" w:hanging="233"/>
              <w:jc w:val="center"/>
              <w:rPr>
                <w:rFonts w:ascii="Cambria Math" w:hAnsi="Cambria Math"/>
                <w:w w:val="90"/>
                <w:sz w:val="22"/>
              </w:rPr>
            </w:pPr>
            <w:r w:rsidRPr="0094544F">
              <w:rPr>
                <w:rFonts w:ascii="Cambria Math" w:hAnsi="Cambria Math"/>
                <w:w w:val="90"/>
                <w:sz w:val="22"/>
              </w:rPr>
              <w:t>550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vAlign w:val="center"/>
          </w:tcPr>
          <w:p w:rsidR="00C279C2" w:rsidRPr="0094544F" w:rsidRDefault="00C279C2" w:rsidP="0074070D">
            <w:pPr>
              <w:spacing w:after="0" w:line="240" w:lineRule="auto"/>
              <w:ind w:left="233" w:hangingChars="118" w:hanging="233"/>
              <w:jc w:val="center"/>
              <w:rPr>
                <w:rFonts w:ascii="Cambria Math" w:hAnsi="Cambria Math"/>
                <w:w w:val="90"/>
                <w:sz w:val="22"/>
              </w:rPr>
            </w:pPr>
            <w:r w:rsidRPr="0094544F">
              <w:rPr>
                <w:rFonts w:ascii="Cambria Math" w:hAnsi="Cambria Math"/>
                <w:w w:val="90"/>
                <w:sz w:val="22"/>
              </w:rPr>
              <w:t>730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vAlign w:val="center"/>
          </w:tcPr>
          <w:p w:rsidR="00C279C2" w:rsidRPr="0094544F" w:rsidRDefault="00C279C2" w:rsidP="0074070D">
            <w:pPr>
              <w:spacing w:after="0" w:line="240" w:lineRule="auto"/>
              <w:ind w:left="233" w:hangingChars="118" w:hanging="233"/>
              <w:jc w:val="center"/>
              <w:rPr>
                <w:rFonts w:ascii="Cambria Math" w:hAnsi="Cambria Math"/>
                <w:w w:val="90"/>
                <w:sz w:val="22"/>
              </w:rPr>
            </w:pPr>
            <w:r w:rsidRPr="0094544F">
              <w:rPr>
                <w:rFonts w:ascii="Cambria Math" w:hAnsi="Cambria Math"/>
                <w:w w:val="90"/>
                <w:sz w:val="22"/>
              </w:rPr>
              <w:t>6</w:t>
            </w:r>
            <w:r>
              <w:rPr>
                <w:rFonts w:ascii="Cambria Math" w:hAnsi="Cambria Math"/>
                <w:w w:val="90"/>
                <w:sz w:val="22"/>
              </w:rPr>
              <w:t>30</w:t>
            </w:r>
          </w:p>
        </w:tc>
        <w:tc>
          <w:tcPr>
            <w:tcW w:w="14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79C2" w:rsidRPr="0094544F" w:rsidRDefault="00C279C2" w:rsidP="0074070D">
            <w:pPr>
              <w:spacing w:after="0" w:line="240" w:lineRule="auto"/>
              <w:ind w:left="233" w:hangingChars="118" w:hanging="233"/>
              <w:jc w:val="center"/>
              <w:rPr>
                <w:rFonts w:ascii="Cambria Math" w:hAnsi="Cambria Math"/>
                <w:w w:val="90"/>
                <w:sz w:val="22"/>
              </w:rPr>
            </w:pPr>
            <w:r w:rsidRPr="0094544F">
              <w:rPr>
                <w:rFonts w:ascii="Cambria Math" w:hAnsi="Cambria Math"/>
                <w:w w:val="90"/>
                <w:sz w:val="22"/>
              </w:rPr>
              <w:t>6</w:t>
            </w:r>
          </w:p>
        </w:tc>
      </w:tr>
    </w:tbl>
    <w:p w:rsidR="00C279C2" w:rsidRPr="00500335" w:rsidRDefault="00C279C2" w:rsidP="00500335">
      <w:pPr>
        <w:wordWrap/>
        <w:adjustRightInd w:val="0"/>
        <w:spacing w:after="0" w:line="240" w:lineRule="auto"/>
        <w:rPr>
          <w:rFonts w:ascii="Cambria Math" w:hAnsi="Cambria Math"/>
          <w:color w:val="000000"/>
          <w:w w:val="90"/>
          <w:kern w:val="0"/>
          <w:sz w:val="22"/>
          <w:szCs w:val="24"/>
        </w:rPr>
        <w:sectPr w:rsidR="00C279C2" w:rsidRPr="00500335" w:rsidSect="009656F8">
          <w:pgSz w:w="11906" w:h="16838"/>
          <w:pgMar w:top="1135" w:right="720" w:bottom="720" w:left="993" w:header="851" w:footer="992" w:gutter="0"/>
          <w:cols w:space="425"/>
          <w:docGrid w:linePitch="360"/>
        </w:sectPr>
      </w:pPr>
      <w:r w:rsidRPr="00FA4D2F">
        <w:rPr>
          <w:rFonts w:ascii="Batang" w:eastAsia="Batang" w:hAnsi="Batang" w:cs="Batang" w:hint="eastAsia"/>
          <w:color w:val="000000"/>
          <w:w w:val="90"/>
          <w:kern w:val="0"/>
          <w:sz w:val="24"/>
          <w:szCs w:val="24"/>
        </w:rPr>
        <w:t>※</w:t>
      </w:r>
      <w:r w:rsidRPr="00FA4D2F">
        <w:rPr>
          <w:rFonts w:ascii="Cambria Math" w:hAnsi="Cambria Math"/>
          <w:color w:val="000000"/>
          <w:w w:val="90"/>
          <w:kern w:val="0"/>
          <w:sz w:val="24"/>
          <w:szCs w:val="24"/>
        </w:rPr>
        <w:t xml:space="preserve"> </w:t>
      </w:r>
      <w:r w:rsidRPr="00FA4D2F">
        <w:rPr>
          <w:rFonts w:ascii="Cambria Math" w:hAnsi="Cambria Math"/>
          <w:color w:val="000000"/>
          <w:w w:val="90"/>
          <w:kern w:val="0"/>
          <w:sz w:val="22"/>
          <w:szCs w:val="24"/>
        </w:rPr>
        <w:t>All test scores should be dated within 2 years of the application deadline.</w:t>
      </w:r>
      <w:r>
        <w:rPr>
          <w:rFonts w:ascii="Cambria Math" w:hAnsi="Cambria Math"/>
          <w:color w:val="000000"/>
          <w:w w:val="90"/>
          <w:kern w:val="0"/>
          <w:sz w:val="22"/>
          <w:szCs w:val="24"/>
        </w:rPr>
        <w:t xml:space="preserve"> During the internship, KIST School supports fee of TOEIC tests.</w:t>
      </w:r>
    </w:p>
    <w:p w:rsidR="00C279C2" w:rsidRPr="008B7218" w:rsidRDefault="00C279C2" w:rsidP="0040471B">
      <w:pPr>
        <w:pStyle w:val="NormalWeb"/>
        <w:spacing w:before="0" w:beforeAutospacing="0" w:after="0" w:afterAutospacing="0"/>
        <w:ind w:left="400" w:right="40"/>
        <w:jc w:val="center"/>
        <w:rPr>
          <w:rFonts w:ascii="Times New Roman" w:eastAsia="HYSinMun-MyeongJo" w:hAnsi="Times New Roman" w:cs="Times New Roman"/>
          <w:color w:val="000000"/>
          <w:sz w:val="40"/>
          <w:szCs w:val="40"/>
        </w:rPr>
      </w:pPr>
      <w:r>
        <w:rPr>
          <w:rFonts w:ascii="Times New Roman" w:eastAsia="HYSinMun-MyeongJo" w:hAnsi="Times New Roman" w:cs="Times New Roman"/>
          <w:b/>
          <w:bCs/>
          <w:color w:val="000000"/>
          <w:sz w:val="40"/>
          <w:szCs w:val="40"/>
        </w:rPr>
        <w:t xml:space="preserve">Application </w:t>
      </w:r>
      <w:r w:rsidRPr="008B7218">
        <w:rPr>
          <w:rFonts w:ascii="Times New Roman" w:eastAsia="HYSinMun-MyeongJo" w:hAnsi="Times New Roman" w:cs="Times New Roman"/>
          <w:b/>
          <w:bCs/>
          <w:color w:val="000000"/>
          <w:sz w:val="40"/>
          <w:szCs w:val="40"/>
        </w:rPr>
        <w:t>Form</w:t>
      </w:r>
    </w:p>
    <w:p w:rsidR="00C279C2" w:rsidRPr="008B7218" w:rsidRDefault="00C279C2" w:rsidP="0040471B">
      <w:pPr>
        <w:widowControl/>
        <w:wordWrap/>
        <w:autoSpaceDE/>
        <w:autoSpaceDN/>
        <w:spacing w:after="0" w:line="240" w:lineRule="auto"/>
        <w:ind w:right="40"/>
        <w:jc w:val="center"/>
        <w:rPr>
          <w:rFonts w:ascii="Times New Roman" w:eastAsia="HYSinMun-MyeongJo" w:hAnsi="Times New Roman"/>
          <w:color w:val="000000"/>
          <w:kern w:val="0"/>
          <w:sz w:val="16"/>
          <w:szCs w:val="16"/>
        </w:rPr>
      </w:pPr>
    </w:p>
    <w:p w:rsidR="00C279C2" w:rsidRDefault="00C279C2" w:rsidP="0040471B">
      <w:pPr>
        <w:widowControl/>
        <w:wordWrap/>
        <w:autoSpaceDE/>
        <w:autoSpaceDN/>
        <w:spacing w:after="0" w:line="160" w:lineRule="exact"/>
        <w:ind w:right="40"/>
        <w:jc w:val="center"/>
        <w:rPr>
          <w:rFonts w:ascii="HYSinMun-MyeongJo" w:eastAsia="HYSinMun-MyeongJo" w:hAnsi="Gulim" w:cs="Gulim"/>
          <w:color w:val="000000"/>
          <w:kern w:val="0"/>
          <w:sz w:val="16"/>
          <w:szCs w:val="16"/>
        </w:rPr>
      </w:pPr>
    </w:p>
    <w:p w:rsidR="00C279C2" w:rsidRPr="008B7218" w:rsidRDefault="00C279C2" w:rsidP="0040471B">
      <w:pPr>
        <w:widowControl/>
        <w:wordWrap/>
        <w:autoSpaceDE/>
        <w:autoSpaceDN/>
        <w:spacing w:after="0" w:line="160" w:lineRule="exact"/>
        <w:ind w:right="40"/>
        <w:jc w:val="center"/>
        <w:rPr>
          <w:rFonts w:ascii="HYSinMun-MyeongJo" w:eastAsia="HYSinMun-MyeongJo" w:hAnsi="Gulim" w:cs="Gulim"/>
          <w:color w:val="000000"/>
          <w:kern w:val="0"/>
          <w:sz w:val="16"/>
          <w:szCs w:val="16"/>
        </w:rPr>
      </w:pPr>
      <w:r w:rsidRPr="008B7218">
        <w:rPr>
          <w:rFonts w:ascii="HYSinMun-MyeongJo" w:eastAsia="HYSinMun-MyeongJo" w:hAnsi="Gulim" w:cs="Gulim"/>
          <w:color w:val="000000"/>
          <w:kern w:val="0"/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11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985"/>
        <w:gridCol w:w="42"/>
        <w:gridCol w:w="1779"/>
        <w:gridCol w:w="730"/>
        <w:gridCol w:w="1276"/>
        <w:gridCol w:w="142"/>
        <w:gridCol w:w="850"/>
        <w:gridCol w:w="1701"/>
        <w:gridCol w:w="1006"/>
        <w:gridCol w:w="20"/>
      </w:tblGrid>
      <w:tr w:rsidR="00C279C2" w:rsidRPr="004234F2" w:rsidTr="00C37FC5">
        <w:trPr>
          <w:gridAfter w:val="2"/>
          <w:wAfter w:w="1026" w:type="dxa"/>
          <w:trHeight w:val="553"/>
        </w:trPr>
        <w:tc>
          <w:tcPr>
            <w:tcW w:w="5507" w:type="dxa"/>
            <w:gridSpan w:val="4"/>
            <w:tcBorders>
              <w:top w:val="nil"/>
              <w:left w:val="nil"/>
              <w:bottom w:val="single" w:sz="8" w:space="0" w:color="000000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  <w:t>□ Personal Information</w:t>
            </w:r>
          </w:p>
        </w:tc>
        <w:tc>
          <w:tcPr>
            <w:tcW w:w="2998" w:type="dxa"/>
            <w:gridSpan w:val="4"/>
            <w:tcBorders>
              <w:top w:val="single" w:sz="2" w:space="0" w:color="787878"/>
              <w:left w:val="single" w:sz="2" w:space="0" w:color="787878"/>
              <w:bottom w:val="single" w:sz="8" w:space="0" w:color="000000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Batang" w:eastAsia="Batang" w:hAnsi="Batang" w:cs="Batang" w:hint="eastAsia"/>
                <w:color w:val="000000"/>
                <w:kern w:val="0"/>
                <w:szCs w:val="20"/>
              </w:rPr>
              <w:t>※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Student No.</w:t>
            </w:r>
          </w:p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 w:val="16"/>
                <w:szCs w:val="16"/>
              </w:rPr>
            </w:pPr>
            <w:r w:rsidRPr="008B7218">
              <w:rPr>
                <w:rFonts w:ascii="Times New Roman" w:eastAsia="휴먼명조" w:hAnsi="Times New Roman"/>
                <w:color w:val="5D5D5D"/>
                <w:kern w:val="0"/>
                <w:sz w:val="16"/>
                <w:szCs w:val="16"/>
              </w:rPr>
              <w:t>(For official use only)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8" w:space="0" w:color="000000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 </w:t>
            </w:r>
          </w:p>
        </w:tc>
      </w:tr>
      <w:tr w:rsidR="00C279C2" w:rsidRPr="004234F2" w:rsidTr="00C37FC5">
        <w:trPr>
          <w:gridAfter w:val="2"/>
          <w:wAfter w:w="1026" w:type="dxa"/>
          <w:trHeight w:val="515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Photo</w:t>
            </w:r>
          </w:p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(3cm×4cm)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6478" w:type="dxa"/>
            <w:gridSpan w:val="6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right"/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</w:pPr>
            <w:r w:rsidRPr="008B7218">
              <w:rPr>
                <w:rFonts w:ascii="Times New Roman" w:eastAsia="휴먼명조" w:hAnsi="Times New Roman"/>
                <w:color w:val="5D5D5D"/>
                <w:kern w:val="0"/>
                <w:szCs w:val="18"/>
              </w:rPr>
              <w:t xml:space="preserve"> 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  <w:t>as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  <w:t xml:space="preserve"> printed on your passport)</w:t>
            </w:r>
          </w:p>
        </w:tc>
      </w:tr>
      <w:tr w:rsidR="00C279C2" w:rsidRPr="004234F2" w:rsidTr="00C37FC5">
        <w:trPr>
          <w:gridAfter w:val="2"/>
          <w:wAfter w:w="1026" w:type="dxa"/>
          <w:trHeight w:val="523"/>
        </w:trPr>
        <w:tc>
          <w:tcPr>
            <w:tcW w:w="1701" w:type="dxa"/>
            <w:vMerge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6478" w:type="dxa"/>
            <w:gridSpan w:val="6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291EDD" w:rsidRDefault="00C279C2" w:rsidP="0040471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right"/>
              <w:rPr>
                <w:rFonts w:ascii="Times New Roman" w:eastAsia="휴먼명조" w:hAnsi="Times New Roman"/>
                <w:i/>
                <w:color w:val="5D5D5D"/>
                <w:kern w:val="0"/>
                <w:sz w:val="18"/>
                <w:szCs w:val="18"/>
              </w:rPr>
            </w:pPr>
            <w:r w:rsidRPr="00291EDD">
              <w:rPr>
                <w:rFonts w:ascii="Times New Roman" w:eastAsia="휴먼명조" w:hAnsi="Times New Roman"/>
                <w:i/>
                <w:color w:val="5D5D5D"/>
                <w:kern w:val="0"/>
                <w:szCs w:val="18"/>
              </w:rPr>
              <w:t xml:space="preserve"> </w:t>
            </w:r>
            <w:r w:rsidRPr="00291EDD">
              <w:rPr>
                <w:rFonts w:ascii="Times New Roman" w:eastAsia="휴먼명조" w:hAnsi="Times New Roman"/>
                <w:i/>
                <w:color w:val="5D5D5D"/>
                <w:kern w:val="0"/>
                <w:sz w:val="18"/>
                <w:szCs w:val="18"/>
              </w:rPr>
              <w:t>(Month/Day/Year)</w:t>
            </w:r>
          </w:p>
        </w:tc>
      </w:tr>
      <w:tr w:rsidR="00C279C2" w:rsidRPr="004234F2" w:rsidTr="00C37FC5">
        <w:trPr>
          <w:gridAfter w:val="2"/>
          <w:wAfter w:w="1026" w:type="dxa"/>
          <w:trHeight w:val="506"/>
        </w:trPr>
        <w:tc>
          <w:tcPr>
            <w:tcW w:w="1701" w:type="dxa"/>
            <w:vMerge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Country </w:t>
            </w:r>
          </w:p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of Residence</w:t>
            </w:r>
          </w:p>
        </w:tc>
        <w:tc>
          <w:tcPr>
            <w:tcW w:w="2509" w:type="dxa"/>
            <w:gridSpan w:val="2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291EDD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i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693" w:type="dxa"/>
            <w:gridSpan w:val="3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</w:tr>
      <w:tr w:rsidR="00C279C2" w:rsidRPr="004234F2" w:rsidTr="00C37FC5">
        <w:trPr>
          <w:gridAfter w:val="2"/>
          <w:wAfter w:w="1026" w:type="dxa"/>
          <w:trHeight w:val="525"/>
        </w:trPr>
        <w:tc>
          <w:tcPr>
            <w:tcW w:w="1701" w:type="dxa"/>
            <w:vMerge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509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Male   </w:t>
            </w: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Female</w:t>
            </w:r>
          </w:p>
        </w:tc>
        <w:tc>
          <w:tcPr>
            <w:tcW w:w="1276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Marital Status </w:t>
            </w:r>
          </w:p>
        </w:tc>
        <w:tc>
          <w:tcPr>
            <w:tcW w:w="2693" w:type="dxa"/>
            <w:gridSpan w:val="3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Married   </w:t>
            </w: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Single</w:t>
            </w:r>
          </w:p>
        </w:tc>
      </w:tr>
      <w:tr w:rsidR="00C279C2" w:rsidRPr="004234F2" w:rsidTr="00C37FC5">
        <w:trPr>
          <w:gridAfter w:val="2"/>
          <w:wAfter w:w="1026" w:type="dxa"/>
          <w:trHeight w:val="520"/>
        </w:trPr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Final Academic</w:t>
            </w:r>
          </w:p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Background</w:t>
            </w:r>
          </w:p>
        </w:tc>
        <w:tc>
          <w:tcPr>
            <w:tcW w:w="8505" w:type="dxa"/>
            <w:gridSpan w:val="8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Bachelor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   </w:t>
            </w: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M.S.  </w:t>
            </w:r>
          </w:p>
        </w:tc>
      </w:tr>
      <w:tr w:rsidR="00C279C2" w:rsidRPr="004234F2" w:rsidTr="00C37FC5">
        <w:trPr>
          <w:gridAfter w:val="2"/>
          <w:wAfter w:w="1026" w:type="dxa"/>
          <w:trHeight w:val="542"/>
        </w:trPr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Phone No.</w:t>
            </w:r>
          </w:p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(for Interview)</w:t>
            </w:r>
          </w:p>
        </w:tc>
        <w:tc>
          <w:tcPr>
            <w:tcW w:w="8505" w:type="dxa"/>
            <w:gridSpan w:val="8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</w:tr>
      <w:tr w:rsidR="00C279C2" w:rsidRPr="004234F2" w:rsidTr="00C37FC5">
        <w:trPr>
          <w:gridAfter w:val="2"/>
          <w:wAfter w:w="1026" w:type="dxa"/>
          <w:trHeight w:val="536"/>
        </w:trPr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E-mail Address</w:t>
            </w:r>
          </w:p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(for Interview)</w:t>
            </w:r>
          </w:p>
        </w:tc>
        <w:tc>
          <w:tcPr>
            <w:tcW w:w="8505" w:type="dxa"/>
            <w:gridSpan w:val="8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</w:tr>
      <w:tr w:rsidR="00C279C2" w:rsidRPr="004234F2" w:rsidTr="00C37FC5">
        <w:trPr>
          <w:gridAfter w:val="2"/>
          <w:wAfter w:w="1026" w:type="dxa"/>
          <w:trHeight w:val="530"/>
        </w:trPr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Mailing Address</w:t>
            </w:r>
          </w:p>
        </w:tc>
        <w:tc>
          <w:tcPr>
            <w:tcW w:w="8505" w:type="dxa"/>
            <w:gridSpan w:val="8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</w:tr>
      <w:tr w:rsidR="00C279C2" w:rsidRPr="004234F2" w:rsidTr="00C37FC5">
        <w:trPr>
          <w:gridAfter w:val="2"/>
          <w:wAfter w:w="1026" w:type="dxa"/>
        </w:trPr>
        <w:tc>
          <w:tcPr>
            <w:tcW w:w="10206" w:type="dxa"/>
            <w:gridSpan w:val="9"/>
            <w:tcBorders>
              <w:top w:val="single" w:sz="2" w:space="0" w:color="787878"/>
              <w:left w:val="nil"/>
              <w:bottom w:val="single" w:sz="8" w:space="0" w:color="000000"/>
              <w:right w:val="nil"/>
            </w:tcBorders>
            <w:vAlign w:val="center"/>
          </w:tcPr>
          <w:p w:rsidR="00C279C2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</w:pPr>
          </w:p>
          <w:p w:rsidR="00C279C2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</w:pPr>
          </w:p>
          <w:p w:rsidR="00C279C2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</w:pPr>
          </w:p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  <w:t>□ Program</w:t>
            </w:r>
          </w:p>
        </w:tc>
      </w:tr>
      <w:tr w:rsidR="00C279C2" w:rsidRPr="004234F2" w:rsidTr="00C37FC5">
        <w:trPr>
          <w:gridAfter w:val="2"/>
          <w:wAfter w:w="1026" w:type="dxa"/>
          <w:trHeight w:val="533"/>
        </w:trPr>
        <w:tc>
          <w:tcPr>
            <w:tcW w:w="1701" w:type="dxa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Research Field of Interest</w:t>
            </w:r>
          </w:p>
        </w:tc>
        <w:tc>
          <w:tcPr>
            <w:tcW w:w="1985" w:type="dxa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Research Division</w:t>
            </w:r>
          </w:p>
        </w:tc>
        <w:tc>
          <w:tcPr>
            <w:tcW w:w="6520" w:type="dxa"/>
            <w:gridSpan w:val="7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/</w:t>
            </w:r>
          </w:p>
        </w:tc>
      </w:tr>
      <w:tr w:rsidR="00C279C2" w:rsidRPr="004234F2" w:rsidTr="00C37FC5">
        <w:trPr>
          <w:gridAfter w:val="2"/>
          <w:wAfter w:w="1026" w:type="dxa"/>
          <w:trHeight w:val="532"/>
        </w:trPr>
        <w:tc>
          <w:tcPr>
            <w:tcW w:w="1701" w:type="dxa"/>
            <w:vMerge/>
            <w:tcBorders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Center</w:t>
            </w:r>
          </w:p>
        </w:tc>
        <w:tc>
          <w:tcPr>
            <w:tcW w:w="6520" w:type="dxa"/>
            <w:gridSpan w:val="7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/</w:t>
            </w:r>
          </w:p>
        </w:tc>
      </w:tr>
      <w:tr w:rsidR="00C279C2" w:rsidRPr="004234F2" w:rsidTr="00C37FC5">
        <w:trPr>
          <w:gridAfter w:val="2"/>
          <w:wAfter w:w="1026" w:type="dxa"/>
        </w:trPr>
        <w:tc>
          <w:tcPr>
            <w:tcW w:w="10206" w:type="dxa"/>
            <w:gridSpan w:val="9"/>
            <w:tcBorders>
              <w:top w:val="single" w:sz="2" w:space="0" w:color="787878"/>
              <w:left w:val="nil"/>
              <w:bottom w:val="single" w:sz="8" w:space="0" w:color="000000"/>
              <w:right w:val="nil"/>
            </w:tcBorders>
            <w:vAlign w:val="center"/>
          </w:tcPr>
          <w:p w:rsidR="00C279C2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</w:pPr>
            <w:r w:rsidRPr="008B7218">
              <w:rPr>
                <w:rFonts w:ascii="Batang" w:eastAsia="Batang" w:hAnsi="Batang" w:cs="Batang" w:hint="eastAsia"/>
                <w:bCs/>
                <w:color w:val="000000"/>
                <w:szCs w:val="20"/>
              </w:rPr>
              <w:t>※</w:t>
            </w:r>
            <w:r w:rsidRPr="008B7218">
              <w:rPr>
                <w:rFonts w:ascii="Times New Roman" w:eastAsia="Arial Unicode MS" w:hAnsi="Times New Roman"/>
                <w:bCs/>
                <w:color w:val="00000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szCs w:val="20"/>
              </w:rPr>
              <w:t>D</w:t>
            </w:r>
            <w:r w:rsidRPr="008B7218">
              <w:rPr>
                <w:rFonts w:ascii="Times New Roman" w:eastAsia="Arial Unicode MS" w:hAnsi="Times New Roman"/>
                <w:bCs/>
                <w:color w:val="000000"/>
                <w:szCs w:val="20"/>
              </w:rPr>
              <w:t xml:space="preserve">etails </w:t>
            </w:r>
            <w:r>
              <w:rPr>
                <w:rFonts w:ascii="Times New Roman" w:eastAsia="Arial Unicode MS" w:hAnsi="Times New Roman"/>
                <w:bCs/>
                <w:color w:val="000000"/>
                <w:szCs w:val="20"/>
              </w:rPr>
              <w:t>on KIST’s various</w:t>
            </w:r>
            <w:r w:rsidRPr="008B7218">
              <w:rPr>
                <w:rFonts w:ascii="Times New Roman" w:eastAsia="Arial Unicode MS" w:hAnsi="Times New Roman"/>
                <w:bCs/>
                <w:color w:val="00000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szCs w:val="20"/>
              </w:rPr>
              <w:t>r</w:t>
            </w:r>
            <w:r w:rsidRPr="008B7218">
              <w:rPr>
                <w:rFonts w:ascii="Times New Roman" w:eastAsia="Arial Unicode MS" w:hAnsi="Times New Roman"/>
                <w:bCs/>
                <w:color w:val="000000"/>
                <w:szCs w:val="20"/>
              </w:rPr>
              <w:t xml:space="preserve">esearch </w:t>
            </w:r>
            <w:r>
              <w:rPr>
                <w:rFonts w:ascii="Times New Roman" w:eastAsia="Arial Unicode MS" w:hAnsi="Times New Roman"/>
                <w:bCs/>
                <w:color w:val="000000"/>
                <w:szCs w:val="20"/>
              </w:rPr>
              <w:t>f</w:t>
            </w:r>
            <w:r w:rsidRPr="008B7218">
              <w:rPr>
                <w:rFonts w:ascii="Times New Roman" w:eastAsia="Arial Unicode MS" w:hAnsi="Times New Roman"/>
                <w:bCs/>
                <w:color w:val="000000"/>
                <w:szCs w:val="20"/>
              </w:rPr>
              <w:t>ield</w:t>
            </w:r>
            <w:r>
              <w:rPr>
                <w:rFonts w:ascii="Times New Roman" w:eastAsia="Arial Unicode MS" w:hAnsi="Times New Roman"/>
                <w:bCs/>
                <w:color w:val="000000"/>
                <w:szCs w:val="20"/>
              </w:rPr>
              <w:t>s</w:t>
            </w:r>
            <w:r w:rsidRPr="008B7218">
              <w:rPr>
                <w:rFonts w:ascii="Times New Roman" w:eastAsia="Arial Unicode MS" w:hAnsi="Times New Roman"/>
                <w:bCs/>
                <w:color w:val="00000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szCs w:val="20"/>
              </w:rPr>
              <w:t xml:space="preserve">can be found at: </w:t>
            </w:r>
            <w:hyperlink r:id="rId10" w:history="1">
              <w:r w:rsidRPr="004234F2">
                <w:rPr>
                  <w:rStyle w:val="Hyperlink"/>
                  <w:rFonts w:ascii="Times New Roman" w:eastAsia="Arial Unicode MS" w:hAnsi="Times New Roman"/>
                  <w:bCs/>
                  <w:szCs w:val="20"/>
                </w:rPr>
                <w:t>http://eng.kist.re.kr</w:t>
              </w:r>
            </w:hyperlink>
            <w:r>
              <w:rPr>
                <w:rFonts w:ascii="Times New Roman" w:eastAsia="Arial Unicode MS" w:hAnsi="Times New Roman"/>
                <w:bCs/>
                <w:color w:val="000000"/>
                <w:szCs w:val="20"/>
              </w:rPr>
              <w:t xml:space="preserve"> </w:t>
            </w:r>
          </w:p>
          <w:p w:rsidR="00C279C2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</w:pPr>
          </w:p>
          <w:p w:rsidR="00C279C2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</w:pPr>
          </w:p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  <w:t>□ Academic Information</w:t>
            </w:r>
          </w:p>
        </w:tc>
      </w:tr>
      <w:tr w:rsidR="00C279C2" w:rsidRPr="004234F2" w:rsidTr="00BC59C4">
        <w:trPr>
          <w:gridAfter w:val="2"/>
          <w:wAfter w:w="1026" w:type="dxa"/>
          <w:trHeight w:val="662"/>
        </w:trPr>
        <w:tc>
          <w:tcPr>
            <w:tcW w:w="1701" w:type="dxa"/>
            <w:tcBorders>
              <w:top w:val="single" w:sz="8" w:space="0" w:color="000000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Korean Score</w:t>
            </w:r>
          </w:p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B103DC">
              <w:rPr>
                <w:rFonts w:ascii="Cambria Math" w:hAnsi="Cambria Math"/>
                <w:color w:val="7F7F7F"/>
                <w:w w:val="90"/>
                <w:kern w:val="0"/>
                <w:sz w:val="24"/>
                <w:szCs w:val="24"/>
              </w:rPr>
              <w:t>(if available)</w:t>
            </w:r>
          </w:p>
        </w:tc>
        <w:tc>
          <w:tcPr>
            <w:tcW w:w="5954" w:type="dxa"/>
            <w:gridSpan w:val="6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ind w:firstLineChars="50" w:firstLine="200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TOPIK 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 (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  <w:t xml:space="preserve">Score:   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 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Validity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  <w:t>(MM/Yr.-MM/Yr.)</w:t>
            </w:r>
          </w:p>
        </w:tc>
      </w:tr>
      <w:tr w:rsidR="00C279C2" w:rsidRPr="004234F2" w:rsidTr="00BC59C4">
        <w:trPr>
          <w:gridAfter w:val="2"/>
          <w:wAfter w:w="1026" w:type="dxa"/>
          <w:trHeight w:val="517"/>
        </w:trPr>
        <w:tc>
          <w:tcPr>
            <w:tcW w:w="1701" w:type="dxa"/>
            <w:tcBorders>
              <w:top w:val="single" w:sz="8" w:space="0" w:color="000000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English S</w:t>
            </w: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c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ore</w:t>
            </w:r>
          </w:p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B103DC">
              <w:rPr>
                <w:rFonts w:ascii="Cambria Math" w:hAnsi="Cambria Math"/>
                <w:color w:val="7F7F7F"/>
                <w:w w:val="90"/>
                <w:kern w:val="0"/>
                <w:sz w:val="24"/>
                <w:szCs w:val="24"/>
              </w:rPr>
              <w:t>(if available)</w:t>
            </w:r>
          </w:p>
        </w:tc>
        <w:tc>
          <w:tcPr>
            <w:tcW w:w="5954" w:type="dxa"/>
            <w:gridSpan w:val="6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A811F4" w:rsidRDefault="00C279C2" w:rsidP="00BC59C4">
            <w:pPr>
              <w:widowControl/>
              <w:wordWrap/>
              <w:autoSpaceDE/>
              <w:autoSpaceDN/>
              <w:spacing w:after="0" w:line="240" w:lineRule="auto"/>
              <w:ind w:firstLineChars="50" w:firstLine="200"/>
              <w:jc w:val="left"/>
              <w:rPr>
                <w:rFonts w:ascii="Times New Roman" w:eastAsia="휴먼명조" w:hAnsi="Times New Roman"/>
                <w:color w:val="5D5D5D"/>
                <w:kern w:val="0"/>
                <w:szCs w:val="20"/>
              </w:rPr>
            </w:pP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A811F4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iBT </w:t>
            </w: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A811F4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CBT </w:t>
            </w: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A811F4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PBT </w:t>
            </w: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A811F4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TOEIC </w:t>
            </w: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A811F4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TEPS </w:t>
            </w: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A811F4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IELTS (</w:t>
            </w:r>
            <w:r w:rsidRPr="00A811F4">
              <w:rPr>
                <w:rFonts w:ascii="Times New Roman" w:eastAsia="휴먼명조" w:hAnsi="Times New Roman"/>
                <w:color w:val="5D5D5D"/>
                <w:kern w:val="0"/>
                <w:szCs w:val="20"/>
              </w:rPr>
              <w:t>Score:</w:t>
            </w:r>
            <w:r>
              <w:rPr>
                <w:rFonts w:ascii="Times New Roman" w:eastAsia="휴먼명조" w:hAnsi="Times New Roman"/>
                <w:color w:val="5D5D5D"/>
                <w:kern w:val="0"/>
                <w:szCs w:val="20"/>
              </w:rPr>
              <w:t xml:space="preserve">    </w:t>
            </w:r>
            <w:r w:rsidRPr="00A811F4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Validity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  <w:t>(MM/Yr.-MM/Yr.)</w:t>
            </w:r>
          </w:p>
        </w:tc>
      </w:tr>
      <w:tr w:rsidR="00C279C2" w:rsidRPr="004234F2" w:rsidTr="00BC59C4">
        <w:trPr>
          <w:gridAfter w:val="2"/>
          <w:wAfter w:w="1026" w:type="dxa"/>
          <w:trHeight w:val="517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Undergraduate</w:t>
            </w:r>
          </w:p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Name of School</w:t>
            </w:r>
          </w:p>
        </w:tc>
        <w:tc>
          <w:tcPr>
            <w:tcW w:w="3927" w:type="dxa"/>
            <w:gridSpan w:val="4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Location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 </w:t>
            </w:r>
          </w:p>
        </w:tc>
      </w:tr>
      <w:tr w:rsidR="00C279C2" w:rsidRPr="004234F2" w:rsidTr="00C37FC5">
        <w:trPr>
          <w:gridAfter w:val="2"/>
          <w:wAfter w:w="1026" w:type="dxa"/>
          <w:trHeight w:val="511"/>
        </w:trPr>
        <w:tc>
          <w:tcPr>
            <w:tcW w:w="1701" w:type="dxa"/>
            <w:vMerge/>
            <w:tcBorders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6478" w:type="dxa"/>
            <w:gridSpan w:val="6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 </w:t>
            </w:r>
          </w:p>
        </w:tc>
      </w:tr>
      <w:tr w:rsidR="00C279C2" w:rsidRPr="004234F2" w:rsidTr="00BC59C4">
        <w:trPr>
          <w:gridAfter w:val="2"/>
          <w:wAfter w:w="1026" w:type="dxa"/>
          <w:trHeight w:val="195"/>
        </w:trPr>
        <w:tc>
          <w:tcPr>
            <w:tcW w:w="1701" w:type="dxa"/>
            <w:vMerge/>
            <w:tcBorders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27" w:type="dxa"/>
            <w:gridSpan w:val="4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/>
                <w:color w:val="5D5D5D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  <w:t>(Month/Year - Month/Year)</w:t>
            </w:r>
          </w:p>
        </w:tc>
        <w:tc>
          <w:tcPr>
            <w:tcW w:w="850" w:type="dxa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GPA</w:t>
            </w:r>
          </w:p>
        </w:tc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  <w:t>(4.5 or 4/3)</w:t>
            </w:r>
          </w:p>
        </w:tc>
      </w:tr>
      <w:tr w:rsidR="00C279C2" w:rsidRPr="004234F2" w:rsidTr="00BC59C4">
        <w:trPr>
          <w:gridAfter w:val="2"/>
          <w:wAfter w:w="1026" w:type="dxa"/>
          <w:trHeight w:val="215"/>
        </w:trPr>
        <w:tc>
          <w:tcPr>
            <w:tcW w:w="1701" w:type="dxa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/>
                <w:color w:val="5D5D5D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  <w:t>(100)</w:t>
            </w:r>
          </w:p>
        </w:tc>
      </w:tr>
      <w:tr w:rsidR="00C279C2" w:rsidRPr="004234F2" w:rsidTr="00BC59C4">
        <w:trPr>
          <w:trHeight w:val="542"/>
        </w:trPr>
        <w:tc>
          <w:tcPr>
            <w:tcW w:w="1701" w:type="dxa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Graduate </w:t>
            </w:r>
          </w:p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027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Name of School</w:t>
            </w:r>
          </w:p>
        </w:tc>
        <w:tc>
          <w:tcPr>
            <w:tcW w:w="3927" w:type="dxa"/>
            <w:gridSpan w:val="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Location</w:t>
            </w:r>
          </w:p>
        </w:tc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 </w:t>
            </w:r>
          </w:p>
        </w:tc>
      </w:tr>
      <w:tr w:rsidR="00C279C2" w:rsidRPr="004234F2" w:rsidTr="00C37FC5">
        <w:trPr>
          <w:gridAfter w:val="2"/>
          <w:wAfter w:w="1026" w:type="dxa"/>
          <w:trHeight w:val="536"/>
        </w:trPr>
        <w:tc>
          <w:tcPr>
            <w:tcW w:w="1701" w:type="dxa"/>
            <w:vMerge/>
            <w:tcBorders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6478" w:type="dxa"/>
            <w:gridSpan w:val="6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</w:tr>
      <w:tr w:rsidR="00C279C2" w:rsidRPr="004234F2" w:rsidTr="00BC59C4">
        <w:trPr>
          <w:gridAfter w:val="2"/>
          <w:wAfter w:w="1026" w:type="dxa"/>
          <w:trHeight w:val="75"/>
        </w:trPr>
        <w:tc>
          <w:tcPr>
            <w:tcW w:w="1701" w:type="dxa"/>
            <w:vMerge/>
            <w:tcBorders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27" w:type="dxa"/>
            <w:gridSpan w:val="4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</w:pPr>
            <w:r w:rsidRPr="008B7218"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  <w:t xml:space="preserve"> (Month/Year - Month/Year) </w:t>
            </w:r>
          </w:p>
        </w:tc>
        <w:tc>
          <w:tcPr>
            <w:tcW w:w="850" w:type="dxa"/>
            <w:vMerge w:val="restart"/>
            <w:tcBorders>
              <w:top w:val="single" w:sz="2" w:space="0" w:color="787878"/>
              <w:left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GPA</w:t>
            </w:r>
          </w:p>
        </w:tc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  <w:t>(4.5 or 4/3)</w:t>
            </w:r>
          </w:p>
        </w:tc>
      </w:tr>
      <w:tr w:rsidR="00C279C2" w:rsidRPr="004234F2" w:rsidTr="00BC59C4">
        <w:trPr>
          <w:gridAfter w:val="2"/>
          <w:wAfter w:w="1026" w:type="dxa"/>
          <w:trHeight w:val="214"/>
        </w:trPr>
        <w:tc>
          <w:tcPr>
            <w:tcW w:w="1701" w:type="dxa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Cs w:val="20"/>
              </w:rPr>
              <w:t> </w:t>
            </w:r>
            <w:r w:rsidRPr="008B7218">
              <w:rPr>
                <w:rFonts w:ascii="Times New Roman" w:eastAsia="휴먼명조" w:hAnsi="Times New Roman"/>
                <w:color w:val="5D5D5D"/>
                <w:kern w:val="0"/>
                <w:sz w:val="18"/>
                <w:szCs w:val="18"/>
              </w:rPr>
              <w:t>(100)</w:t>
            </w:r>
          </w:p>
        </w:tc>
      </w:tr>
    </w:tbl>
    <w:p w:rsidR="00C279C2" w:rsidRDefault="00C279C2" w:rsidP="005A4535">
      <w:pPr>
        <w:widowControl/>
        <w:wordWrap/>
        <w:autoSpaceDE/>
        <w:autoSpaceDN/>
        <w:jc w:val="center"/>
        <w:rPr>
          <w:rFonts w:ascii="Times New Roman" w:eastAsia="HYSinMun-MyeongJo" w:hAnsi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SinMun-MyeongJo" w:hAnsi="Times New Roman"/>
          <w:b/>
          <w:bCs/>
          <w:color w:val="000000"/>
          <w:kern w:val="0"/>
          <w:sz w:val="40"/>
          <w:szCs w:val="40"/>
        </w:rPr>
        <w:br w:type="page"/>
        <w:t>Essay</w:t>
      </w:r>
    </w:p>
    <w:p w:rsidR="00C279C2" w:rsidRPr="00F27C4A" w:rsidRDefault="00C279C2" w:rsidP="0040471B">
      <w:pPr>
        <w:widowControl/>
        <w:wordWrap/>
        <w:autoSpaceDE/>
        <w:autoSpaceDN/>
        <w:spacing w:after="0" w:line="240" w:lineRule="auto"/>
        <w:ind w:left="400" w:right="40"/>
        <w:jc w:val="center"/>
        <w:rPr>
          <w:rFonts w:ascii="Times New Roman" w:eastAsia="HYSinMun-MyeongJo" w:hAnsi="Times New Roman"/>
          <w:color w:val="000000"/>
          <w:kern w:val="0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5"/>
        <w:gridCol w:w="2477"/>
        <w:gridCol w:w="5033"/>
      </w:tblGrid>
      <w:tr w:rsidR="00C279C2" w:rsidRPr="004234F2" w:rsidTr="00A811F4">
        <w:trPr>
          <w:trHeight w:val="537"/>
        </w:trPr>
        <w:tc>
          <w:tcPr>
            <w:tcW w:w="255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Applicant’s Name</w:t>
            </w:r>
          </w:p>
        </w:tc>
        <w:tc>
          <w:tcPr>
            <w:tcW w:w="7510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ind w:right="110"/>
              <w:jc w:val="righ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</w:tr>
      <w:tr w:rsidR="00C279C2" w:rsidRPr="004234F2" w:rsidTr="00A811F4">
        <w:trPr>
          <w:trHeight w:val="531"/>
        </w:trPr>
        <w:tc>
          <w:tcPr>
            <w:tcW w:w="2555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Final Academic Background</w:t>
            </w:r>
          </w:p>
        </w:tc>
        <w:tc>
          <w:tcPr>
            <w:tcW w:w="7510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A811F4">
            <w:pPr>
              <w:widowControl/>
              <w:wordWrap/>
              <w:autoSpaceDE/>
              <w:autoSpaceDN/>
              <w:spacing w:after="0" w:line="240" w:lineRule="auto"/>
              <w:ind w:firstLineChars="100" w:firstLine="400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Bachelor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   </w:t>
            </w:r>
            <w:r w:rsidRPr="00291EDD">
              <w:rPr>
                <w:rFonts w:ascii="Times New Roman" w:eastAsia="휴먼명조" w:hAnsi="Times New Roman"/>
                <w:color w:val="000000"/>
                <w:kern w:val="0"/>
                <w:sz w:val="40"/>
                <w:szCs w:val="40"/>
              </w:rPr>
              <w:t>□</w:t>
            </w: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M.S.  </w:t>
            </w:r>
          </w:p>
        </w:tc>
      </w:tr>
      <w:tr w:rsidR="00C279C2" w:rsidRPr="004234F2" w:rsidTr="00F27C4A">
        <w:trPr>
          <w:trHeight w:val="12103"/>
        </w:trPr>
        <w:tc>
          <w:tcPr>
            <w:tcW w:w="10065" w:type="dxa"/>
            <w:gridSpan w:val="3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[Reason for Application]</w:t>
            </w: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 </w:t>
            </w: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8C0D31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>[Strengths &amp; Potential]</w:t>
            </w:r>
          </w:p>
          <w:p w:rsidR="00C279C2" w:rsidRPr="008C0D31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8C0D31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[Future Plans] </w:t>
            </w: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  <w:p w:rsidR="00C279C2" w:rsidRPr="008B7218" w:rsidRDefault="00C279C2" w:rsidP="004047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</w:tr>
      <w:tr w:rsidR="00C279C2" w:rsidRPr="004234F2" w:rsidTr="00F27C4A">
        <w:trPr>
          <w:trHeight w:val="484"/>
        </w:trPr>
        <w:tc>
          <w:tcPr>
            <w:tcW w:w="5032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7944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Date</w:t>
            </w:r>
          </w:p>
        </w:tc>
        <w:tc>
          <w:tcPr>
            <w:tcW w:w="5033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C279C2" w:rsidRPr="008B7218" w:rsidRDefault="00C279C2" w:rsidP="007944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  <w:r w:rsidRPr="008B7218"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  <w:t xml:space="preserve"> Signature</w:t>
            </w:r>
          </w:p>
        </w:tc>
      </w:tr>
    </w:tbl>
    <w:p w:rsidR="00C279C2" w:rsidRDefault="00C279C2" w:rsidP="008C0D31">
      <w:pPr>
        <w:spacing w:after="0" w:line="340" w:lineRule="exact"/>
        <w:jc w:val="right"/>
        <w:rPr>
          <w:rFonts w:ascii="Times New Roman" w:eastAsia="Batang" w:hAnsi="Times New Roman"/>
          <w:b/>
          <w:bCs/>
          <w:sz w:val="24"/>
          <w:szCs w:val="24"/>
        </w:rPr>
      </w:pPr>
    </w:p>
    <w:p w:rsidR="00C279C2" w:rsidRPr="008B7218" w:rsidRDefault="00C279C2" w:rsidP="009141E2">
      <w:pPr>
        <w:widowControl/>
        <w:wordWrap/>
        <w:autoSpaceDE/>
        <w:autoSpaceDN/>
        <w:rPr>
          <w:rFonts w:ascii="Times New Roman" w:eastAsia="Batang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</w:rPr>
        <w:br w:type="page"/>
      </w:r>
      <w:r w:rsidRPr="008B7218">
        <w:rPr>
          <w:rFonts w:ascii="Times New Roman" w:eastAsia="Batang" w:hAnsi="Times New Roman"/>
          <w:b/>
          <w:bCs/>
          <w:sz w:val="24"/>
          <w:szCs w:val="24"/>
        </w:rPr>
        <w:t>Confidential</w:t>
      </w:r>
    </w:p>
    <w:p w:rsidR="00C279C2" w:rsidRPr="008C0D31" w:rsidRDefault="00C279C2" w:rsidP="0040471B">
      <w:pPr>
        <w:spacing w:after="0" w:line="240" w:lineRule="auto"/>
        <w:jc w:val="center"/>
        <w:rPr>
          <w:rFonts w:ascii="Times New Roman" w:eastAsia="Batang" w:hAnsi="Times New Roman"/>
          <w:b/>
          <w:sz w:val="40"/>
          <w:szCs w:val="40"/>
        </w:rPr>
      </w:pPr>
      <w:r w:rsidRPr="008C0D31">
        <w:rPr>
          <w:rFonts w:ascii="Times New Roman" w:eastAsia="Batang" w:hAnsi="Times New Roman"/>
          <w:b/>
          <w:sz w:val="40"/>
          <w:szCs w:val="40"/>
        </w:rPr>
        <w:t>Letter of Recommendation</w:t>
      </w:r>
    </w:p>
    <w:p w:rsidR="00C279C2" w:rsidRPr="008B7218" w:rsidRDefault="00C279C2" w:rsidP="0040471B">
      <w:pPr>
        <w:spacing w:after="0" w:line="240" w:lineRule="auto"/>
        <w:rPr>
          <w:rFonts w:ascii="Times New Roman" w:eastAsia="Batang" w:hAnsi="Times New Roman"/>
          <w:szCs w:val="24"/>
        </w:rPr>
      </w:pPr>
    </w:p>
    <w:p w:rsidR="00C279C2" w:rsidRPr="008B7218" w:rsidRDefault="00C279C2" w:rsidP="0040471B">
      <w:pPr>
        <w:spacing w:after="0" w:line="340" w:lineRule="exac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</w:rPr>
        <w:t>A</w:t>
      </w:r>
      <w:r w:rsidRPr="008B7218">
        <w:rPr>
          <w:rFonts w:ascii="Times New Roman" w:eastAsia="Batang" w:hAnsi="Times New Roman"/>
          <w:b/>
          <w:bCs/>
          <w:sz w:val="24"/>
          <w:szCs w:val="24"/>
        </w:rPr>
        <w:t>pplicant</w:t>
      </w:r>
      <w:r w:rsidRPr="008B7218">
        <w:rPr>
          <w:rFonts w:ascii="Times New Roman" w:eastAsia="Batang" w:hAnsi="Times New Roman"/>
          <w:sz w:val="24"/>
          <w:szCs w:val="24"/>
        </w:rPr>
        <w:t xml:space="preserve">: Please fill </w:t>
      </w:r>
      <w:r>
        <w:rPr>
          <w:rFonts w:ascii="Times New Roman" w:eastAsia="Batang" w:hAnsi="Times New Roman"/>
          <w:sz w:val="24"/>
          <w:szCs w:val="24"/>
        </w:rPr>
        <w:t>out</w:t>
      </w:r>
      <w:r w:rsidRPr="008B7218">
        <w:rPr>
          <w:rFonts w:ascii="Times New Roman" w:eastAsia="Batang" w:hAnsi="Times New Roman"/>
          <w:sz w:val="24"/>
          <w:szCs w:val="24"/>
        </w:rPr>
        <w:t xml:space="preserve"> your name and other information below. Deliver or mail this </w:t>
      </w:r>
      <w:r>
        <w:rPr>
          <w:rFonts w:ascii="Times New Roman" w:eastAsia="Batang" w:hAnsi="Times New Roman"/>
          <w:sz w:val="24"/>
          <w:szCs w:val="24"/>
        </w:rPr>
        <w:t xml:space="preserve">form </w:t>
      </w:r>
      <w:r w:rsidRPr="008B7218">
        <w:rPr>
          <w:rFonts w:ascii="Times New Roman" w:eastAsia="Batang" w:hAnsi="Times New Roman"/>
          <w:sz w:val="24"/>
          <w:szCs w:val="24"/>
        </w:rPr>
        <w:t xml:space="preserve">to the person who will write </w:t>
      </w:r>
      <w:r>
        <w:rPr>
          <w:rFonts w:ascii="Times New Roman" w:eastAsia="Batang" w:hAnsi="Times New Roman"/>
          <w:sz w:val="24"/>
          <w:szCs w:val="24"/>
        </w:rPr>
        <w:t>the recommendation</w:t>
      </w:r>
      <w:r w:rsidRPr="008B7218">
        <w:rPr>
          <w:rFonts w:ascii="Times New Roman" w:eastAsia="Batang" w:hAnsi="Times New Roman"/>
          <w:sz w:val="24"/>
          <w:szCs w:val="24"/>
        </w:rPr>
        <w:t xml:space="preserve"> letter. Ask </w:t>
      </w:r>
      <w:r>
        <w:rPr>
          <w:rFonts w:ascii="Times New Roman" w:eastAsia="Batang" w:hAnsi="Times New Roman"/>
          <w:sz w:val="24"/>
          <w:szCs w:val="24"/>
        </w:rPr>
        <w:t>him/her</w:t>
      </w:r>
      <w:r w:rsidRPr="008B7218">
        <w:rPr>
          <w:rFonts w:ascii="Times New Roman" w:eastAsia="Batang" w:hAnsi="Times New Roman"/>
          <w:sz w:val="24"/>
          <w:szCs w:val="24"/>
        </w:rPr>
        <w:t xml:space="preserve"> to seal </w:t>
      </w:r>
      <w:r>
        <w:rPr>
          <w:rFonts w:ascii="Times New Roman" w:eastAsia="Batang" w:hAnsi="Times New Roman"/>
          <w:sz w:val="24"/>
          <w:szCs w:val="24"/>
        </w:rPr>
        <w:t>it</w:t>
      </w:r>
      <w:r w:rsidRPr="008B7218">
        <w:rPr>
          <w:rFonts w:ascii="Times New Roman" w:eastAsia="Batang" w:hAnsi="Times New Roman"/>
          <w:sz w:val="24"/>
          <w:szCs w:val="24"/>
        </w:rPr>
        <w:t xml:space="preserve"> in an official envelope and sign </w:t>
      </w:r>
      <w:r>
        <w:rPr>
          <w:rFonts w:ascii="Times New Roman" w:eastAsia="Batang" w:hAnsi="Times New Roman"/>
          <w:sz w:val="24"/>
          <w:szCs w:val="24"/>
        </w:rPr>
        <w:t xml:space="preserve">the envelope </w:t>
      </w:r>
      <w:r w:rsidRPr="008B7218">
        <w:rPr>
          <w:rFonts w:ascii="Times New Roman" w:eastAsia="Batang" w:hAnsi="Times New Roman"/>
          <w:sz w:val="24"/>
          <w:szCs w:val="24"/>
        </w:rPr>
        <w:t xml:space="preserve">across the back </w:t>
      </w:r>
      <w:r>
        <w:rPr>
          <w:rFonts w:ascii="Times New Roman" w:eastAsia="Batang" w:hAnsi="Times New Roman"/>
          <w:sz w:val="24"/>
          <w:szCs w:val="24"/>
        </w:rPr>
        <w:t>once finished</w:t>
      </w:r>
      <w:r w:rsidRPr="008B7218">
        <w:rPr>
          <w:rFonts w:ascii="Times New Roman" w:eastAsia="Batang" w:hAnsi="Times New Roman"/>
          <w:sz w:val="24"/>
          <w:szCs w:val="24"/>
        </w:rPr>
        <w:t xml:space="preserve">. </w:t>
      </w:r>
      <w:r>
        <w:rPr>
          <w:rFonts w:ascii="Times New Roman" w:eastAsia="Batang" w:hAnsi="Times New Roman"/>
          <w:sz w:val="24"/>
          <w:szCs w:val="24"/>
        </w:rPr>
        <w:t>Unsealed and unsigned r</w:t>
      </w:r>
      <w:r w:rsidRPr="008B7218">
        <w:rPr>
          <w:rFonts w:ascii="Times New Roman" w:eastAsia="Batang" w:hAnsi="Times New Roman"/>
          <w:sz w:val="24"/>
          <w:szCs w:val="24"/>
        </w:rPr>
        <w:t>ecommendation</w:t>
      </w:r>
      <w:r>
        <w:rPr>
          <w:rFonts w:ascii="Times New Roman" w:eastAsia="Batang" w:hAnsi="Times New Roman"/>
          <w:sz w:val="24"/>
          <w:szCs w:val="24"/>
        </w:rPr>
        <w:t xml:space="preserve"> letters</w:t>
      </w:r>
      <w:r w:rsidRPr="008B7218">
        <w:rPr>
          <w:rFonts w:ascii="Times New Roman" w:eastAsia="Batang" w:hAnsi="Times New Roman"/>
          <w:sz w:val="24"/>
          <w:szCs w:val="24"/>
        </w:rPr>
        <w:t xml:space="preserve"> will not be accepted.</w:t>
      </w:r>
    </w:p>
    <w:p w:rsidR="00C279C2" w:rsidRPr="008B7218" w:rsidRDefault="00C279C2" w:rsidP="0040471B">
      <w:pPr>
        <w:spacing w:after="0" w:line="240" w:lineRule="auto"/>
        <w:rPr>
          <w:rFonts w:ascii="HCI Tulip" w:eastAsia="Batang" w:hAnsi="HCI Tulip"/>
          <w:sz w:val="26"/>
          <w:szCs w:val="24"/>
          <w:u w:val="thick"/>
        </w:rPr>
      </w:pPr>
      <w:r w:rsidRPr="008B7218">
        <w:rPr>
          <w:rFonts w:ascii="HCI Tulip" w:eastAsia="Batang" w:hAnsi="HCI Tulip"/>
          <w:sz w:val="26"/>
          <w:szCs w:val="24"/>
          <w:u w:val="thick"/>
        </w:rPr>
        <w:t xml:space="preserve">                                                                          </w:t>
      </w:r>
      <w:r>
        <w:rPr>
          <w:rFonts w:ascii="HCI Tulip" w:eastAsia="Batang" w:hAnsi="HCI Tulip"/>
          <w:sz w:val="26"/>
          <w:szCs w:val="24"/>
          <w:u w:val="thick"/>
        </w:rPr>
        <w:t xml:space="preserve">  </w:t>
      </w:r>
      <w:r w:rsidRPr="008B7218">
        <w:rPr>
          <w:rFonts w:ascii="HCI Tulip" w:eastAsia="Batang" w:hAnsi="HCI Tulip"/>
          <w:sz w:val="26"/>
          <w:szCs w:val="24"/>
          <w:u w:val="thick"/>
        </w:rPr>
        <w:t xml:space="preserve">     </w:t>
      </w:r>
    </w:p>
    <w:p w:rsidR="00C279C2" w:rsidRPr="008B7218" w:rsidRDefault="00C279C2" w:rsidP="00143823">
      <w:pPr>
        <w:numPr>
          <w:ilvl w:val="0"/>
          <w:numId w:val="3"/>
        </w:numPr>
        <w:spacing w:after="0" w:line="400" w:lineRule="exact"/>
        <w:ind w:left="238" w:hanging="238"/>
        <w:rPr>
          <w:rFonts w:ascii="Times New Roman" w:eastAsia="Batang" w:hAnsi="Times New Roman"/>
          <w:sz w:val="24"/>
          <w:szCs w:val="24"/>
        </w:rPr>
      </w:pPr>
      <w:r w:rsidRPr="008B7218">
        <w:rPr>
          <w:rFonts w:ascii="Times New Roman" w:eastAsia="Batang" w:hAnsi="Times New Roman"/>
          <w:sz w:val="24"/>
          <w:szCs w:val="24"/>
        </w:rPr>
        <w:t xml:space="preserve">Name of Applicant: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(given name)                           (family name)             </w:t>
      </w:r>
      <w:r>
        <w:rPr>
          <w:rFonts w:ascii="Times New Roman" w:eastAsia="Batang" w:hAnsi="Times New Roman"/>
          <w:sz w:val="24"/>
          <w:szCs w:val="24"/>
          <w:u w:val="single"/>
        </w:rPr>
        <w:t xml:space="preserve">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                         </w:t>
      </w:r>
    </w:p>
    <w:p w:rsidR="00C279C2" w:rsidRPr="008B7218" w:rsidRDefault="00C279C2" w:rsidP="0040471B">
      <w:pPr>
        <w:spacing w:after="0" w:line="440" w:lineRule="exact"/>
        <w:ind w:leftChars="50" w:left="100" w:firstLineChars="100" w:firstLine="240"/>
        <w:rPr>
          <w:rFonts w:ascii="Times New Roman" w:eastAsia="Batang" w:hAnsi="Times New Roman"/>
          <w:sz w:val="21"/>
          <w:szCs w:val="24"/>
          <w:u w:val="single"/>
        </w:rPr>
      </w:pPr>
      <w:r w:rsidRPr="008B7218">
        <w:rPr>
          <w:rFonts w:ascii="Times New Roman" w:eastAsia="Batang" w:hAnsi="Times New Roman"/>
          <w:sz w:val="24"/>
          <w:szCs w:val="24"/>
        </w:rPr>
        <w:t xml:space="preserve">               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(signature)                             (date)                                      </w:t>
      </w:r>
    </w:p>
    <w:p w:rsidR="00C279C2" w:rsidRPr="008B7218" w:rsidRDefault="00C279C2" w:rsidP="00794476">
      <w:pPr>
        <w:numPr>
          <w:ilvl w:val="0"/>
          <w:numId w:val="3"/>
        </w:numPr>
        <w:spacing w:after="0" w:line="480" w:lineRule="auto"/>
        <w:ind w:left="238" w:hanging="238"/>
        <w:rPr>
          <w:rFonts w:ascii="Times New Roman" w:eastAsia="Batang" w:hAnsi="Times New Roman"/>
          <w:sz w:val="24"/>
          <w:szCs w:val="24"/>
          <w:u w:val="single"/>
        </w:rPr>
      </w:pPr>
      <w:r w:rsidRPr="008B7218">
        <w:rPr>
          <w:rFonts w:ascii="Times New Roman" w:eastAsia="Batang" w:hAnsi="Times New Roman"/>
          <w:sz w:val="24"/>
          <w:szCs w:val="24"/>
        </w:rPr>
        <w:t xml:space="preserve">Nationality: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u w:val="single"/>
        </w:rPr>
        <w:t xml:space="preserve">   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  </w:t>
      </w:r>
    </w:p>
    <w:p w:rsidR="00C279C2" w:rsidRDefault="00C279C2" w:rsidP="009141E2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9141E2">
        <w:rPr>
          <w:rFonts w:ascii="Times New Roman" w:eastAsia="Batang" w:hAnsi="Times New Roman"/>
          <w:sz w:val="24"/>
          <w:szCs w:val="24"/>
        </w:rPr>
        <w:t xml:space="preserve">3. Desired Degree Program:  </w:t>
      </w:r>
      <w:r w:rsidRPr="009141E2">
        <w:rPr>
          <w:rFonts w:ascii="Times New Roman" w:eastAsia="Batang" w:hAnsi="Times New Roman"/>
          <w:sz w:val="24"/>
          <w:szCs w:val="24"/>
        </w:rPr>
        <w:sym w:font="Symbol" w:char="F07F"/>
      </w:r>
      <w:r w:rsidRPr="009141E2">
        <w:rPr>
          <w:rFonts w:ascii="Times New Roman" w:eastAsia="Batang" w:hAnsi="Times New Roman"/>
          <w:sz w:val="24"/>
          <w:szCs w:val="24"/>
        </w:rPr>
        <w:t xml:space="preserve"> MS    </w:t>
      </w:r>
      <w:r w:rsidRPr="009141E2">
        <w:rPr>
          <w:rFonts w:ascii="Times New Roman" w:eastAsia="Batang" w:hAnsi="Times New Roman"/>
          <w:sz w:val="24"/>
          <w:szCs w:val="24"/>
        </w:rPr>
        <w:sym w:font="Symbol" w:char="F07F"/>
      </w:r>
      <w:r w:rsidRPr="009141E2">
        <w:rPr>
          <w:rFonts w:ascii="Times New Roman" w:eastAsia="Batang" w:hAnsi="Times New Roman"/>
          <w:sz w:val="24"/>
          <w:szCs w:val="24"/>
        </w:rPr>
        <w:t xml:space="preserve"> PhD </w:t>
      </w:r>
    </w:p>
    <w:p w:rsidR="00C279C2" w:rsidRPr="00143823" w:rsidRDefault="00C279C2" w:rsidP="009141E2">
      <w:pPr>
        <w:spacing w:after="0" w:line="240" w:lineRule="auto"/>
        <w:rPr>
          <w:rFonts w:ascii="HCI Tulip" w:eastAsia="Batang" w:hAnsi="HCI Tulip"/>
          <w:sz w:val="16"/>
          <w:szCs w:val="16"/>
          <w:u w:val="thick"/>
        </w:rPr>
      </w:pPr>
      <w:r w:rsidRPr="00143823">
        <w:rPr>
          <w:rFonts w:ascii="HCI Tulip" w:eastAsia="Batang" w:hAnsi="HCI Tulip"/>
          <w:sz w:val="16"/>
          <w:szCs w:val="16"/>
          <w:u w:val="thick"/>
        </w:rPr>
        <w:t xml:space="preserve">                                                                             </w:t>
      </w:r>
      <w:r>
        <w:rPr>
          <w:rFonts w:ascii="HCI Tulip" w:eastAsia="Batang" w:hAnsi="HCI Tulip"/>
          <w:sz w:val="16"/>
          <w:szCs w:val="16"/>
          <w:u w:val="thick"/>
        </w:rPr>
        <w:t xml:space="preserve">                                              </w:t>
      </w:r>
      <w:r w:rsidRPr="00143823">
        <w:rPr>
          <w:rFonts w:ascii="HCI Tulip" w:eastAsia="Batang" w:hAnsi="HCI Tulip"/>
          <w:sz w:val="16"/>
          <w:szCs w:val="16"/>
          <w:u w:val="thick"/>
        </w:rPr>
        <w:t xml:space="preserve">    </w:t>
      </w:r>
    </w:p>
    <w:p w:rsidR="00C279C2" w:rsidRDefault="00C279C2" w:rsidP="009141E2">
      <w:pPr>
        <w:spacing w:before="240" w:after="0" w:line="340" w:lineRule="exact"/>
        <w:rPr>
          <w:rFonts w:ascii="Times New Roman" w:eastAsia="Batang" w:hAnsi="Times New Roman"/>
          <w:sz w:val="24"/>
          <w:szCs w:val="24"/>
        </w:rPr>
      </w:pPr>
      <w:r w:rsidRPr="008B7218">
        <w:rPr>
          <w:rFonts w:ascii="Times New Roman" w:eastAsia="Batang" w:hAnsi="Times New Roman"/>
          <w:b/>
          <w:bCs/>
          <w:sz w:val="24"/>
          <w:szCs w:val="24"/>
        </w:rPr>
        <w:t>To the recommender</w:t>
      </w:r>
      <w:r w:rsidRPr="008B7218">
        <w:rPr>
          <w:rFonts w:ascii="Times New Roman" w:eastAsia="Batang" w:hAnsi="Times New Roman"/>
          <w:sz w:val="24"/>
          <w:szCs w:val="24"/>
        </w:rPr>
        <w:t>: The person named above has applied for</w:t>
      </w:r>
      <w:r>
        <w:rPr>
          <w:rFonts w:ascii="Times New Roman" w:eastAsia="Batang" w:hAnsi="Times New Roman"/>
          <w:sz w:val="24"/>
          <w:szCs w:val="24"/>
        </w:rPr>
        <w:t xml:space="preserve"> the</w:t>
      </w:r>
      <w:r w:rsidRPr="008B7218">
        <w:rPr>
          <w:rFonts w:ascii="Times New Roman" w:eastAsia="Batang" w:hAnsi="Times New Roman"/>
          <w:sz w:val="24"/>
          <w:szCs w:val="24"/>
        </w:rPr>
        <w:t xml:space="preserve"> ‘</w:t>
      </w:r>
      <w:r>
        <w:rPr>
          <w:rFonts w:ascii="Times New Roman" w:eastAsia="Batang" w:hAnsi="Times New Roman"/>
          <w:sz w:val="24"/>
          <w:szCs w:val="24"/>
        </w:rPr>
        <w:t xml:space="preserve">KIST School Scholarship </w:t>
      </w:r>
      <w:r w:rsidRPr="008B7218">
        <w:rPr>
          <w:rFonts w:ascii="Times New Roman" w:eastAsia="Batang" w:hAnsi="Times New Roman"/>
          <w:sz w:val="24"/>
          <w:szCs w:val="24"/>
        </w:rPr>
        <w:t>Program’.</w:t>
      </w:r>
    </w:p>
    <w:p w:rsidR="00C279C2" w:rsidRPr="008B7218" w:rsidRDefault="00C279C2" w:rsidP="0074070D">
      <w:pPr>
        <w:spacing w:beforeLines="50" w:after="0" w:line="340" w:lineRule="exact"/>
        <w:rPr>
          <w:rFonts w:ascii="Times New Roman" w:eastAsia="Batang" w:hAnsi="Times New Roman"/>
          <w:sz w:val="24"/>
          <w:szCs w:val="24"/>
        </w:rPr>
      </w:pPr>
      <w:r w:rsidRPr="008B7218">
        <w:rPr>
          <w:rFonts w:ascii="Times New Roman" w:eastAsia="Batang" w:hAnsi="Times New Roman"/>
          <w:sz w:val="24"/>
          <w:szCs w:val="24"/>
        </w:rPr>
        <w:t>We ask your assistance</w:t>
      </w:r>
      <w:r>
        <w:rPr>
          <w:rFonts w:ascii="Times New Roman" w:eastAsia="Batang" w:hAnsi="Times New Roman"/>
          <w:sz w:val="24"/>
          <w:szCs w:val="24"/>
        </w:rPr>
        <w:t xml:space="preserve"> in providing a</w:t>
      </w:r>
      <w:r w:rsidRPr="008B7218">
        <w:rPr>
          <w:rFonts w:ascii="Times New Roman" w:eastAsia="Batang" w:hAnsi="Times New Roman"/>
          <w:sz w:val="24"/>
          <w:szCs w:val="24"/>
        </w:rPr>
        <w:t xml:space="preserve"> frank and candid appraisal of the applicant.</w:t>
      </w:r>
    </w:p>
    <w:p w:rsidR="00C279C2" w:rsidRPr="008B7218" w:rsidRDefault="00C279C2" w:rsidP="0040471B">
      <w:pPr>
        <w:spacing w:before="50" w:after="0" w:line="340" w:lineRule="exact"/>
        <w:ind w:left="100"/>
        <w:rPr>
          <w:rFonts w:ascii="Times New Roman" w:eastAsia="Batang" w:hAnsi="Times New Roman"/>
          <w:sz w:val="24"/>
          <w:szCs w:val="24"/>
        </w:rPr>
      </w:pPr>
    </w:p>
    <w:p w:rsidR="00C279C2" w:rsidRPr="008B7218" w:rsidRDefault="00C279C2" w:rsidP="0040471B">
      <w:pPr>
        <w:numPr>
          <w:ilvl w:val="0"/>
          <w:numId w:val="4"/>
        </w:numPr>
        <w:spacing w:before="50" w:after="0" w:line="340" w:lineRule="exact"/>
        <w:rPr>
          <w:rFonts w:ascii="Times New Roman" w:eastAsia="Batang" w:hAnsi="Times New Roman"/>
          <w:sz w:val="24"/>
          <w:szCs w:val="24"/>
        </w:rPr>
      </w:pPr>
      <w:r w:rsidRPr="008B7218">
        <w:rPr>
          <w:rFonts w:ascii="Times New Roman" w:eastAsia="Batang" w:hAnsi="Times New Roman"/>
          <w:sz w:val="24"/>
          <w:szCs w:val="24"/>
        </w:rPr>
        <w:t>How long have you known the applicant</w:t>
      </w:r>
      <w:r>
        <w:rPr>
          <w:rFonts w:ascii="Times New Roman" w:eastAsia="Batang" w:hAnsi="Times New Roman"/>
          <w:sz w:val="24"/>
          <w:szCs w:val="24"/>
        </w:rPr>
        <w:t>,</w:t>
      </w:r>
      <w:r w:rsidRPr="008B7218">
        <w:rPr>
          <w:rFonts w:ascii="Times New Roman" w:eastAsia="Batang" w:hAnsi="Times New Roman"/>
          <w:sz w:val="24"/>
          <w:szCs w:val="24"/>
        </w:rPr>
        <w:t xml:space="preserve"> and what</w:t>
      </w:r>
      <w:r>
        <w:rPr>
          <w:rFonts w:ascii="Times New Roman" w:eastAsia="Batang" w:hAnsi="Times New Roman"/>
          <w:sz w:val="24"/>
          <w:szCs w:val="24"/>
        </w:rPr>
        <w:t xml:space="preserve"> is your</w:t>
      </w:r>
      <w:r w:rsidRPr="008B7218">
        <w:rPr>
          <w:rFonts w:ascii="Times New Roman" w:eastAsia="Batang" w:hAnsi="Times New Roman"/>
          <w:sz w:val="24"/>
          <w:szCs w:val="24"/>
        </w:rPr>
        <w:t xml:space="preserve"> relationship? </w:t>
      </w:r>
    </w:p>
    <w:p w:rsidR="00C279C2" w:rsidRPr="008B7218" w:rsidRDefault="00C279C2" w:rsidP="00143823">
      <w:pPr>
        <w:spacing w:after="0" w:line="340" w:lineRule="exact"/>
        <w:ind w:left="102"/>
        <w:rPr>
          <w:rFonts w:ascii="Times New Roman" w:eastAsia="Batang" w:hAnsi="Times New Roman"/>
          <w:sz w:val="24"/>
          <w:szCs w:val="24"/>
          <w:u w:val="single"/>
        </w:rPr>
      </w:pPr>
    </w:p>
    <w:p w:rsidR="00C279C2" w:rsidRPr="008B7218" w:rsidRDefault="00C279C2" w:rsidP="00143823">
      <w:pPr>
        <w:spacing w:after="0" w:line="340" w:lineRule="exact"/>
        <w:ind w:left="102"/>
        <w:rPr>
          <w:rFonts w:ascii="Times New Roman" w:eastAsia="Batang" w:hAnsi="Times New Roman"/>
          <w:sz w:val="24"/>
          <w:szCs w:val="24"/>
          <w:u w:val="single"/>
        </w:rPr>
      </w:pPr>
    </w:p>
    <w:p w:rsidR="00C279C2" w:rsidRPr="008B7218" w:rsidRDefault="00C279C2" w:rsidP="008C0D31">
      <w:pPr>
        <w:spacing w:before="50" w:after="0" w:line="340" w:lineRule="exact"/>
        <w:ind w:left="100"/>
        <w:rPr>
          <w:rFonts w:ascii="Times New Roman" w:eastAsia="Batang" w:hAnsi="Times New Roman"/>
          <w:sz w:val="24"/>
          <w:szCs w:val="24"/>
        </w:rPr>
      </w:pPr>
      <w:r w:rsidRPr="008B7218">
        <w:rPr>
          <w:rFonts w:ascii="Times New Roman" w:eastAsia="Batang" w:hAnsi="Times New Roman"/>
          <w:sz w:val="24"/>
          <w:szCs w:val="24"/>
        </w:rPr>
        <w:t>2. What do you consider to be the applicant’s strengths</w:t>
      </w:r>
      <w:r>
        <w:rPr>
          <w:rFonts w:ascii="Times New Roman" w:eastAsia="Batang" w:hAnsi="Times New Roman"/>
          <w:sz w:val="24"/>
          <w:szCs w:val="24"/>
        </w:rPr>
        <w:t xml:space="preserve"> and </w:t>
      </w:r>
      <w:r w:rsidRPr="008B7218">
        <w:rPr>
          <w:rFonts w:ascii="Times New Roman" w:eastAsia="Batang" w:hAnsi="Times New Roman"/>
          <w:sz w:val="24"/>
          <w:szCs w:val="24"/>
        </w:rPr>
        <w:t xml:space="preserve">weaknesses? </w:t>
      </w:r>
    </w:p>
    <w:p w:rsidR="00C279C2" w:rsidRPr="008B7218" w:rsidRDefault="00C279C2" w:rsidP="00143823">
      <w:pPr>
        <w:spacing w:after="0" w:line="340" w:lineRule="exact"/>
        <w:ind w:left="102"/>
        <w:rPr>
          <w:rFonts w:ascii="Times New Roman" w:eastAsia="Batang" w:hAnsi="Times New Roman"/>
          <w:sz w:val="24"/>
          <w:szCs w:val="24"/>
          <w:u w:val="single"/>
        </w:rPr>
      </w:pPr>
    </w:p>
    <w:p w:rsidR="00C279C2" w:rsidRPr="008C0D31" w:rsidRDefault="00C279C2" w:rsidP="00143823">
      <w:pPr>
        <w:spacing w:after="0" w:line="340" w:lineRule="exact"/>
        <w:ind w:left="102"/>
        <w:rPr>
          <w:rFonts w:ascii="Times New Roman" w:eastAsia="Batang" w:hAnsi="Times New Roman"/>
          <w:sz w:val="24"/>
          <w:szCs w:val="24"/>
          <w:u w:val="single"/>
        </w:rPr>
      </w:pPr>
    </w:p>
    <w:p w:rsidR="00C279C2" w:rsidRPr="008B7218" w:rsidRDefault="00C279C2" w:rsidP="0040471B">
      <w:pPr>
        <w:numPr>
          <w:ilvl w:val="0"/>
          <w:numId w:val="3"/>
        </w:numPr>
        <w:spacing w:before="50" w:after="0" w:line="340" w:lineRule="exact"/>
        <w:rPr>
          <w:rFonts w:ascii="Times New Roman" w:eastAsia="Batang" w:hAnsi="Times New Roman"/>
          <w:sz w:val="24"/>
          <w:szCs w:val="24"/>
        </w:rPr>
      </w:pPr>
      <w:r w:rsidRPr="008B7218">
        <w:rPr>
          <w:rFonts w:ascii="Times New Roman" w:eastAsia="Batang" w:hAnsi="Times New Roman"/>
          <w:sz w:val="24"/>
          <w:szCs w:val="24"/>
        </w:rPr>
        <w:t>How well do you think the applicant has thought out</w:t>
      </w:r>
      <w:r>
        <w:rPr>
          <w:rFonts w:ascii="Times New Roman" w:eastAsia="Batang" w:hAnsi="Times New Roman"/>
          <w:sz w:val="24"/>
          <w:szCs w:val="24"/>
        </w:rPr>
        <w:t xml:space="preserve"> his/her</w:t>
      </w:r>
      <w:r w:rsidRPr="008B7218">
        <w:rPr>
          <w:rFonts w:ascii="Times New Roman" w:eastAsia="Batang" w:hAnsi="Times New Roman"/>
          <w:sz w:val="24"/>
          <w:szCs w:val="24"/>
        </w:rPr>
        <w:t xml:space="preserve"> plans for graduate study? </w:t>
      </w:r>
    </w:p>
    <w:p w:rsidR="00C279C2" w:rsidRPr="008B7218" w:rsidRDefault="00C279C2" w:rsidP="00143823">
      <w:pPr>
        <w:spacing w:after="0" w:line="340" w:lineRule="exact"/>
        <w:ind w:left="102"/>
        <w:rPr>
          <w:rFonts w:ascii="Times New Roman" w:eastAsia="Batang" w:hAnsi="Times New Roman"/>
          <w:sz w:val="24"/>
          <w:szCs w:val="24"/>
          <w:u w:val="single"/>
        </w:rPr>
      </w:pPr>
    </w:p>
    <w:p w:rsidR="00C279C2" w:rsidRPr="008B7218" w:rsidRDefault="00C279C2" w:rsidP="00143823">
      <w:pPr>
        <w:spacing w:after="0" w:line="340" w:lineRule="exact"/>
        <w:ind w:left="102"/>
        <w:rPr>
          <w:rFonts w:ascii="Times New Roman" w:eastAsia="Batang" w:hAnsi="Times New Roman"/>
          <w:sz w:val="24"/>
          <w:szCs w:val="24"/>
          <w:u w:val="single"/>
        </w:rPr>
      </w:pPr>
    </w:p>
    <w:p w:rsidR="00C279C2" w:rsidRPr="008B7218" w:rsidRDefault="00C279C2" w:rsidP="0040471B">
      <w:pPr>
        <w:numPr>
          <w:ilvl w:val="0"/>
          <w:numId w:val="3"/>
        </w:numPr>
        <w:spacing w:before="50" w:after="0" w:line="340" w:lineRule="exact"/>
        <w:rPr>
          <w:rFonts w:ascii="Times New Roman" w:eastAsia="Batang" w:hAnsi="Times New Roman"/>
          <w:sz w:val="24"/>
          <w:szCs w:val="24"/>
        </w:rPr>
      </w:pPr>
      <w:r w:rsidRPr="008B7218">
        <w:rPr>
          <w:rFonts w:ascii="Times New Roman" w:eastAsia="Batang" w:hAnsi="Times New Roman"/>
          <w:sz w:val="24"/>
          <w:szCs w:val="24"/>
        </w:rPr>
        <w:t>Please apprais</w:t>
      </w:r>
      <w:r>
        <w:rPr>
          <w:rFonts w:ascii="Times New Roman" w:eastAsia="Batang" w:hAnsi="Times New Roman"/>
          <w:sz w:val="24"/>
          <w:szCs w:val="24"/>
        </w:rPr>
        <w:t>e</w:t>
      </w:r>
      <w:r w:rsidRPr="008B7218">
        <w:rPr>
          <w:rFonts w:ascii="Times New Roman" w:eastAsia="Batang" w:hAnsi="Times New Roman"/>
          <w:sz w:val="24"/>
          <w:szCs w:val="24"/>
        </w:rPr>
        <w:t xml:space="preserve"> the applicant </w:t>
      </w:r>
      <w:r>
        <w:rPr>
          <w:rFonts w:ascii="Times New Roman" w:eastAsia="Batang" w:hAnsi="Times New Roman"/>
          <w:sz w:val="24"/>
          <w:szCs w:val="24"/>
        </w:rPr>
        <w:t>using the table printed</w:t>
      </w:r>
      <w:r w:rsidRPr="008B7218">
        <w:rPr>
          <w:rFonts w:ascii="Times New Roman" w:eastAsia="Batang" w:hAnsi="Times New Roman"/>
          <w:sz w:val="24"/>
          <w:szCs w:val="24"/>
        </w:rPr>
        <w:t xml:space="preserve"> below</w:t>
      </w:r>
      <w:r>
        <w:rPr>
          <w:rFonts w:ascii="Times New Roman" w:eastAsia="Batang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26"/>
        <w:gridCol w:w="1198"/>
        <w:gridCol w:w="1198"/>
        <w:gridCol w:w="1197"/>
        <w:gridCol w:w="1197"/>
        <w:gridCol w:w="1197"/>
        <w:gridCol w:w="1198"/>
        <w:gridCol w:w="1196"/>
      </w:tblGrid>
      <w:tr w:rsidR="00C279C2" w:rsidRPr="004234F2" w:rsidTr="00CC690D">
        <w:trPr>
          <w:trHeight w:val="930"/>
          <w:jc w:val="center"/>
        </w:trPr>
        <w:tc>
          <w:tcPr>
            <w:tcW w:w="192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Unusually</w:t>
            </w:r>
          </w:p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Outstanding</w:t>
            </w:r>
          </w:p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(Top 5%)</w:t>
            </w: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Superior</w:t>
            </w:r>
          </w:p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(Top 10%)</w:t>
            </w: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Excellent</w:t>
            </w:r>
          </w:p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(Top 15%)</w:t>
            </w: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Good</w:t>
            </w:r>
          </w:p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(Top Third)</w:t>
            </w: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Average</w:t>
            </w:r>
          </w:p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(Middle Third)</w:t>
            </w: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Poor</w:t>
            </w:r>
          </w:p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(Bottom Third)</w:t>
            </w:r>
          </w:p>
        </w:tc>
        <w:tc>
          <w:tcPr>
            <w:tcW w:w="119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jc w:val="center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N/A</w:t>
            </w:r>
          </w:p>
        </w:tc>
      </w:tr>
      <w:tr w:rsidR="00C279C2" w:rsidRPr="004234F2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 xml:space="preserve">Academic </w:t>
            </w:r>
          </w:p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Achievements</w:t>
            </w: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</w:tr>
      <w:tr w:rsidR="00C279C2" w:rsidRPr="004234F2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Intellectual Skills</w:t>
            </w: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</w:tr>
      <w:tr w:rsidR="00C279C2" w:rsidRPr="004234F2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Research and</w:t>
            </w:r>
          </w:p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Creative Abilities</w:t>
            </w: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</w:tr>
      <w:tr w:rsidR="00C279C2" w:rsidRPr="004234F2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Interests and</w:t>
            </w:r>
          </w:p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Motivation</w:t>
            </w: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</w:tr>
      <w:tr w:rsidR="00C279C2" w:rsidRPr="004234F2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 xml:space="preserve">Relevant Work </w:t>
            </w:r>
          </w:p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Experience</w:t>
            </w: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</w:tr>
      <w:tr w:rsidR="00C279C2" w:rsidRPr="004234F2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Ability to Work</w:t>
            </w:r>
          </w:p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with Others</w:t>
            </w: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</w:tr>
      <w:tr w:rsidR="00C279C2" w:rsidRPr="004234F2" w:rsidTr="00CC690D">
        <w:trPr>
          <w:trHeight w:val="567"/>
          <w:jc w:val="center"/>
        </w:trPr>
        <w:tc>
          <w:tcPr>
            <w:tcW w:w="192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w w:val="95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w w:val="95"/>
                <w:sz w:val="22"/>
                <w:szCs w:val="24"/>
              </w:rPr>
              <w:t>Potential for Success</w:t>
            </w:r>
          </w:p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  <w:r w:rsidRPr="008B7218">
              <w:rPr>
                <w:rFonts w:ascii="Times New Roman" w:eastAsia="Batang" w:hAnsi="Times New Roman"/>
                <w:sz w:val="22"/>
                <w:szCs w:val="24"/>
              </w:rPr>
              <w:t>in Graduate School</w:t>
            </w: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C279C2" w:rsidRPr="008B7218" w:rsidRDefault="00C279C2" w:rsidP="00A854D8">
            <w:pPr>
              <w:spacing w:before="50" w:after="0" w:line="220" w:lineRule="exact"/>
              <w:rPr>
                <w:rFonts w:ascii="Times New Roman" w:eastAsia="Batang" w:hAnsi="Times New Roman"/>
                <w:sz w:val="22"/>
                <w:szCs w:val="24"/>
              </w:rPr>
            </w:pPr>
          </w:p>
        </w:tc>
      </w:tr>
    </w:tbl>
    <w:p w:rsidR="00C279C2" w:rsidRPr="00B103DC" w:rsidRDefault="00C279C2" w:rsidP="00B103DC">
      <w:pPr>
        <w:pStyle w:val="ListParagraph"/>
        <w:numPr>
          <w:ilvl w:val="0"/>
          <w:numId w:val="3"/>
        </w:numPr>
        <w:spacing w:before="50" w:after="0" w:line="340" w:lineRule="exact"/>
        <w:ind w:leftChars="0"/>
        <w:rPr>
          <w:rFonts w:ascii="Times New Roman" w:eastAsia="Batang" w:hAnsi="Times New Roman"/>
          <w:sz w:val="24"/>
          <w:szCs w:val="24"/>
        </w:rPr>
      </w:pPr>
      <w:r w:rsidRPr="00B103DC">
        <w:rPr>
          <w:rFonts w:ascii="Times New Roman" w:eastAsia="Batang" w:hAnsi="Times New Roman"/>
          <w:sz w:val="24"/>
          <w:szCs w:val="24"/>
        </w:rPr>
        <w:t>Please comment on the ratings you assigned in #</w:t>
      </w:r>
      <w:r>
        <w:rPr>
          <w:rFonts w:ascii="Times New Roman" w:eastAsia="Batang" w:hAnsi="Times New Roman"/>
          <w:sz w:val="24"/>
          <w:szCs w:val="24"/>
        </w:rPr>
        <w:t>4</w:t>
      </w:r>
      <w:r w:rsidRPr="00B103DC">
        <w:rPr>
          <w:rFonts w:ascii="Times New Roman" w:eastAsia="Batang" w:hAnsi="Times New Roman"/>
          <w:sz w:val="24"/>
          <w:szCs w:val="24"/>
        </w:rPr>
        <w:t xml:space="preserve"> and make further statements on the applicant’s record, potential, or personal qualities if you feel such statements might impact our consideration of the applicant for the proposed degree program.</w:t>
      </w:r>
    </w:p>
    <w:p w:rsidR="00C279C2" w:rsidRPr="00E10277" w:rsidRDefault="00C279C2" w:rsidP="00E10277">
      <w:pPr>
        <w:spacing w:before="50" w:after="0" w:line="340" w:lineRule="exact"/>
        <w:rPr>
          <w:rFonts w:ascii="Times New Roman" w:eastAsia="Batang" w:hAnsi="Times New Roman"/>
          <w:sz w:val="24"/>
          <w:szCs w:val="24"/>
        </w:rPr>
      </w:pPr>
    </w:p>
    <w:p w:rsidR="00C279C2" w:rsidRPr="00382A95" w:rsidRDefault="00C279C2" w:rsidP="00E10277">
      <w:pPr>
        <w:spacing w:before="50" w:after="0" w:line="340" w:lineRule="exact"/>
        <w:rPr>
          <w:rFonts w:ascii="Times New Roman" w:eastAsia="Batang" w:hAnsi="Times New Roman"/>
          <w:sz w:val="24"/>
          <w:szCs w:val="24"/>
        </w:rPr>
      </w:pPr>
    </w:p>
    <w:p w:rsidR="00C279C2" w:rsidRPr="008F0116" w:rsidRDefault="00C279C2" w:rsidP="00E10277">
      <w:pPr>
        <w:spacing w:before="50" w:after="0" w:line="340" w:lineRule="exact"/>
        <w:rPr>
          <w:rFonts w:ascii="Times New Roman" w:eastAsia="Batang" w:hAnsi="Times New Roman"/>
          <w:sz w:val="24"/>
          <w:szCs w:val="24"/>
        </w:rPr>
      </w:pPr>
    </w:p>
    <w:p w:rsidR="00C279C2" w:rsidRPr="008B7218" w:rsidRDefault="00C279C2" w:rsidP="00E10277">
      <w:pPr>
        <w:spacing w:before="50" w:after="0" w:line="340" w:lineRule="exact"/>
        <w:rPr>
          <w:rFonts w:ascii="Times New Roman" w:eastAsia="Batang" w:hAnsi="Times New Roman"/>
          <w:sz w:val="24"/>
          <w:szCs w:val="24"/>
        </w:rPr>
      </w:pPr>
    </w:p>
    <w:p w:rsidR="00C279C2" w:rsidRPr="00F27C4A" w:rsidRDefault="00C279C2" w:rsidP="00E10277">
      <w:pPr>
        <w:spacing w:before="50" w:after="0" w:line="340" w:lineRule="exact"/>
        <w:rPr>
          <w:rFonts w:ascii="Times New Roman" w:eastAsia="Batang" w:hAnsi="Times New Roman"/>
          <w:sz w:val="24"/>
          <w:szCs w:val="24"/>
        </w:rPr>
      </w:pPr>
    </w:p>
    <w:p w:rsidR="00C279C2" w:rsidRPr="008B7218" w:rsidRDefault="00C279C2" w:rsidP="00F27C4A">
      <w:pPr>
        <w:spacing w:before="50" w:after="0" w:line="360" w:lineRule="auto"/>
        <w:rPr>
          <w:rFonts w:ascii="Times New Roman" w:eastAsia="Batang" w:hAnsi="Times New Roman"/>
          <w:sz w:val="24"/>
          <w:szCs w:val="24"/>
        </w:rPr>
      </w:pPr>
    </w:p>
    <w:p w:rsidR="00C279C2" w:rsidRPr="008B7218" w:rsidRDefault="00C279C2" w:rsidP="00F27C4A">
      <w:pPr>
        <w:spacing w:before="50" w:after="0" w:line="360" w:lineRule="auto"/>
        <w:rPr>
          <w:rFonts w:ascii="Times New Roman" w:eastAsia="Batang" w:hAnsi="Times New Roman"/>
          <w:sz w:val="24"/>
          <w:szCs w:val="24"/>
        </w:rPr>
      </w:pPr>
      <w:r w:rsidRPr="008B7218">
        <w:rPr>
          <w:rFonts w:ascii="Times New Roman" w:eastAsia="Batang" w:hAnsi="Times New Roman"/>
          <w:sz w:val="24"/>
          <w:szCs w:val="24"/>
        </w:rPr>
        <w:t xml:space="preserve">Position or Title: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                                                                       </w:t>
      </w:r>
    </w:p>
    <w:p w:rsidR="00C279C2" w:rsidRPr="008B7218" w:rsidRDefault="00C279C2" w:rsidP="00F27C4A">
      <w:pPr>
        <w:spacing w:before="50" w:after="0" w:line="360" w:lineRule="auto"/>
        <w:rPr>
          <w:rFonts w:ascii="Times New Roman" w:eastAsia="Batang" w:hAnsi="Times New Roman"/>
          <w:sz w:val="24"/>
          <w:szCs w:val="24"/>
        </w:rPr>
      </w:pPr>
      <w:r w:rsidRPr="008B7218">
        <w:rPr>
          <w:rFonts w:ascii="Times New Roman" w:eastAsia="Batang" w:hAnsi="Times New Roman"/>
          <w:sz w:val="24"/>
          <w:szCs w:val="24"/>
        </w:rPr>
        <w:t xml:space="preserve">School or Firm: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                                                                        </w:t>
      </w:r>
    </w:p>
    <w:p w:rsidR="00C279C2" w:rsidRPr="008B7218" w:rsidRDefault="00C279C2" w:rsidP="00F27C4A">
      <w:pPr>
        <w:spacing w:before="50" w:after="0" w:line="360" w:lineRule="auto"/>
        <w:rPr>
          <w:rFonts w:ascii="Times New Roman" w:eastAsia="Batang" w:hAnsi="Times New Roman"/>
          <w:sz w:val="24"/>
          <w:szCs w:val="24"/>
          <w:u w:val="single"/>
        </w:rPr>
      </w:pPr>
      <w:r w:rsidRPr="008B7218">
        <w:rPr>
          <w:rFonts w:ascii="Times New Roman" w:eastAsia="Batang" w:hAnsi="Times New Roman"/>
          <w:sz w:val="24"/>
          <w:szCs w:val="24"/>
        </w:rPr>
        <w:t xml:space="preserve">Address: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                                                                             </w:t>
      </w:r>
    </w:p>
    <w:p w:rsidR="00C279C2" w:rsidRPr="008B7218" w:rsidRDefault="00C279C2" w:rsidP="00F27C4A">
      <w:pPr>
        <w:spacing w:before="50" w:after="0" w:line="360" w:lineRule="auto"/>
        <w:rPr>
          <w:rFonts w:ascii="Times New Roman" w:eastAsia="Batang" w:hAnsi="Times New Roman"/>
          <w:sz w:val="24"/>
          <w:szCs w:val="24"/>
          <w:u w:val="single"/>
        </w:rPr>
      </w:pPr>
      <w:r w:rsidRPr="008B7218">
        <w:rPr>
          <w:rFonts w:ascii="Times New Roman" w:eastAsia="Batang" w:hAnsi="Times New Roman"/>
          <w:sz w:val="24"/>
          <w:szCs w:val="24"/>
        </w:rPr>
        <w:t xml:space="preserve">       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                                                                             </w:t>
      </w:r>
    </w:p>
    <w:p w:rsidR="00C279C2" w:rsidRPr="008B7218" w:rsidRDefault="00C279C2" w:rsidP="00143823">
      <w:pPr>
        <w:spacing w:before="50" w:after="0" w:line="360" w:lineRule="auto"/>
        <w:ind w:firstLineChars="3050" w:firstLine="7320"/>
        <w:jc w:val="left"/>
        <w:rPr>
          <w:rFonts w:ascii="Times New Roman" w:eastAsia="Batang" w:hAnsi="Times New Roman"/>
          <w:sz w:val="24"/>
          <w:szCs w:val="24"/>
        </w:rPr>
      </w:pPr>
      <w:r w:rsidRPr="008B7218">
        <w:rPr>
          <w:rFonts w:ascii="Times New Roman" w:eastAsia="Batang" w:hAnsi="Times New Roman"/>
          <w:sz w:val="24"/>
          <w:szCs w:val="24"/>
        </w:rPr>
        <w:t>(</w:t>
      </w:r>
      <w:r>
        <w:rPr>
          <w:rFonts w:ascii="Times New Roman" w:eastAsia="Batang" w:hAnsi="Times New Roman"/>
          <w:sz w:val="24"/>
          <w:szCs w:val="24"/>
        </w:rPr>
        <w:t>Z</w:t>
      </w:r>
      <w:r w:rsidRPr="008B7218">
        <w:rPr>
          <w:rFonts w:ascii="Times New Roman" w:eastAsia="Batang" w:hAnsi="Times New Roman"/>
          <w:sz w:val="24"/>
          <w:szCs w:val="24"/>
        </w:rPr>
        <w:t>ip</w:t>
      </w:r>
      <w:r>
        <w:rPr>
          <w:rFonts w:ascii="Times New Roman" w:eastAsia="Batang" w:hAnsi="Times New Roman"/>
          <w:sz w:val="24"/>
          <w:szCs w:val="24"/>
        </w:rPr>
        <w:t xml:space="preserve"> C</w:t>
      </w:r>
      <w:r w:rsidRPr="008B7218">
        <w:rPr>
          <w:rFonts w:ascii="Times New Roman" w:eastAsia="Batang" w:hAnsi="Times New Roman"/>
          <w:sz w:val="24"/>
          <w:szCs w:val="24"/>
        </w:rPr>
        <w:t>ode :       -      )</w:t>
      </w:r>
    </w:p>
    <w:p w:rsidR="00C279C2" w:rsidRDefault="00C279C2" w:rsidP="00F27C4A">
      <w:pPr>
        <w:spacing w:before="50" w:after="0" w:line="360" w:lineRule="auto"/>
        <w:rPr>
          <w:rFonts w:ascii="Times New Roman" w:eastAsia="Batang" w:hAnsi="Times New Roman"/>
          <w:sz w:val="24"/>
          <w:szCs w:val="24"/>
        </w:rPr>
      </w:pPr>
      <w:r w:rsidRPr="008B7218">
        <w:rPr>
          <w:rFonts w:ascii="Times New Roman" w:eastAsia="Batang" w:hAnsi="Times New Roman"/>
          <w:sz w:val="24"/>
          <w:szCs w:val="24"/>
        </w:rPr>
        <w:t xml:space="preserve">Tel: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                               </w:t>
      </w:r>
      <w:r w:rsidRPr="008B7218">
        <w:rPr>
          <w:rFonts w:ascii="Times New Roman" w:eastAsia="Batang" w:hAnsi="Times New Roman"/>
          <w:sz w:val="24"/>
          <w:szCs w:val="24"/>
        </w:rPr>
        <w:t xml:space="preserve">   </w:t>
      </w:r>
      <w:r>
        <w:rPr>
          <w:rFonts w:ascii="Times New Roman" w:eastAsia="Batang" w:hAnsi="Times New Roman"/>
          <w:sz w:val="24"/>
          <w:szCs w:val="24"/>
        </w:rPr>
        <w:t>E-mail</w:t>
      </w:r>
      <w:r w:rsidRPr="008B7218">
        <w:rPr>
          <w:rFonts w:ascii="Times New Roman" w:eastAsia="Batang" w:hAnsi="Times New Roman"/>
          <w:sz w:val="24"/>
          <w:szCs w:val="24"/>
        </w:rPr>
        <w:t xml:space="preserve">: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eastAsia="Batang" w:hAnsi="Times New Roman"/>
          <w:sz w:val="24"/>
          <w:szCs w:val="24"/>
          <w:u w:val="single"/>
        </w:rPr>
        <w:t xml:space="preserve">       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            </w:t>
      </w:r>
      <w:r w:rsidRPr="008B7218">
        <w:rPr>
          <w:rFonts w:ascii="Times New Roman" w:eastAsia="Batang" w:hAnsi="Times New Roman"/>
          <w:sz w:val="24"/>
          <w:szCs w:val="24"/>
        </w:rPr>
        <w:t xml:space="preserve">          </w:t>
      </w:r>
    </w:p>
    <w:p w:rsidR="00C279C2" w:rsidRDefault="00C279C2" w:rsidP="00F27C4A">
      <w:pPr>
        <w:spacing w:before="50" w:after="0" w:line="360" w:lineRule="auto"/>
        <w:rPr>
          <w:rFonts w:ascii="Times New Roman" w:eastAsia="Batang" w:hAnsi="Times New Roman"/>
          <w:sz w:val="24"/>
          <w:szCs w:val="24"/>
        </w:rPr>
      </w:pPr>
      <w:r w:rsidRPr="008B7218">
        <w:rPr>
          <w:rFonts w:ascii="Times New Roman" w:eastAsia="Batang" w:hAnsi="Times New Roman"/>
          <w:sz w:val="24"/>
          <w:szCs w:val="24"/>
        </w:rPr>
        <w:t>Date</w:t>
      </w:r>
      <w:r>
        <w:rPr>
          <w:rFonts w:ascii="Times New Roman" w:eastAsia="Batang" w:hAnsi="Times New Roman"/>
          <w:sz w:val="24"/>
          <w:szCs w:val="24"/>
        </w:rPr>
        <w:t xml:space="preserve">: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Batang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507A0D">
        <w:rPr>
          <w:rFonts w:ascii="Times New Roman" w:eastAsia="Batang" w:hAnsi="Times New Roman"/>
          <w:sz w:val="24"/>
          <w:szCs w:val="24"/>
        </w:rPr>
        <w:t xml:space="preserve">   </w:t>
      </w:r>
    </w:p>
    <w:p w:rsidR="00C279C2" w:rsidRDefault="00C279C2" w:rsidP="00F27C4A">
      <w:pPr>
        <w:spacing w:before="50" w:after="0" w:line="360" w:lineRule="auto"/>
        <w:rPr>
          <w:rFonts w:ascii="Times New Roman" w:eastAsia="Batang" w:hAnsi="Times New Roman"/>
          <w:sz w:val="24"/>
          <w:szCs w:val="24"/>
          <w:u w:val="single"/>
        </w:rPr>
      </w:pPr>
      <w:r w:rsidRPr="008B7218">
        <w:rPr>
          <w:rFonts w:ascii="Times New Roman" w:eastAsia="Batang" w:hAnsi="Times New Roman"/>
          <w:sz w:val="24"/>
          <w:szCs w:val="24"/>
        </w:rPr>
        <w:t>Recommender’s Name</w:t>
      </w:r>
      <w:r>
        <w:rPr>
          <w:rFonts w:ascii="Times New Roman" w:eastAsia="Batang" w:hAnsi="Times New Roman"/>
          <w:sz w:val="24"/>
          <w:szCs w:val="24"/>
        </w:rPr>
        <w:t xml:space="preserve">: </w:t>
      </w:r>
      <w:r w:rsidRPr="00507A0D">
        <w:rPr>
          <w:rFonts w:ascii="Times New Roman" w:eastAsia="Batang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eastAsia="Batang" w:hAnsi="Times New Roman"/>
          <w:sz w:val="24"/>
          <w:szCs w:val="24"/>
          <w:u w:val="single"/>
        </w:rPr>
        <w:t xml:space="preserve">                                      </w:t>
      </w:r>
      <w:r w:rsidRPr="00507A0D">
        <w:rPr>
          <w:rFonts w:ascii="Times New Roman" w:eastAsia="Batang" w:hAnsi="Times New Roman"/>
          <w:sz w:val="24"/>
          <w:szCs w:val="24"/>
          <w:u w:val="single"/>
        </w:rPr>
        <w:t xml:space="preserve">       </w:t>
      </w:r>
    </w:p>
    <w:p w:rsidR="00C279C2" w:rsidRPr="008B7218" w:rsidRDefault="00C279C2" w:rsidP="00F27C4A">
      <w:pPr>
        <w:spacing w:before="50" w:after="0" w:line="360" w:lineRule="auto"/>
        <w:rPr>
          <w:rFonts w:ascii="Times New Roman" w:eastAsia="Batang" w:hAnsi="Times New Roman"/>
          <w:sz w:val="24"/>
          <w:szCs w:val="24"/>
        </w:rPr>
      </w:pPr>
      <w:r w:rsidRPr="008B7218">
        <w:rPr>
          <w:rFonts w:ascii="Times New Roman" w:eastAsia="Batang" w:hAnsi="Times New Roman"/>
          <w:sz w:val="24"/>
          <w:szCs w:val="24"/>
        </w:rPr>
        <w:t>Recommender’s Signature</w:t>
      </w:r>
      <w:r>
        <w:rPr>
          <w:rFonts w:ascii="Times New Roman" w:eastAsia="Batang" w:hAnsi="Times New Roman"/>
          <w:sz w:val="24"/>
          <w:szCs w:val="24"/>
        </w:rPr>
        <w:t>:</w:t>
      </w:r>
      <w:r w:rsidRPr="008B7218">
        <w:rPr>
          <w:rFonts w:ascii="Times New Roman" w:eastAsia="Batang" w:hAnsi="Times New Roman"/>
          <w:sz w:val="24"/>
          <w:szCs w:val="24"/>
        </w:rPr>
        <w:t xml:space="preserve"> </w:t>
      </w:r>
      <w:r w:rsidRPr="008B7218">
        <w:rPr>
          <w:rFonts w:ascii="Times New Roman" w:eastAsia="Batang" w:hAnsi="Times New Roman"/>
          <w:sz w:val="24"/>
          <w:szCs w:val="24"/>
          <w:u w:val="single"/>
        </w:rPr>
        <w:t xml:space="preserve">                                                               </w:t>
      </w:r>
    </w:p>
    <w:p w:rsidR="00C279C2" w:rsidRPr="008B7218" w:rsidRDefault="00C279C2" w:rsidP="00E10277">
      <w:pPr>
        <w:spacing w:before="50" w:after="0" w:line="260" w:lineRule="exact"/>
        <w:rPr>
          <w:rFonts w:ascii="Times New Roman" w:eastAsia="Batang" w:hAnsi="Times New Roman"/>
          <w:sz w:val="24"/>
          <w:szCs w:val="24"/>
          <w:u w:val="thick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8" type="#_x0000_t202" style="position:absolute;left:0;text-align:left;margin-left:924.85pt;margin-top:29.9pt;width:507.75pt;height:148.65pt;z-index:251657728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">
            <v:textbox style="mso-fit-shape-to-text:t">
              <w:txbxContent>
                <w:p w:rsidR="00C279C2" w:rsidRDefault="00C279C2" w:rsidP="00143823">
                  <w:pPr>
                    <w:widowControl/>
                    <w:wordWrap/>
                    <w:autoSpaceDE/>
                    <w:autoSpaceDN/>
                    <w:snapToGrid w:val="0"/>
                    <w:spacing w:before="60" w:after="0" w:line="312" w:lineRule="auto"/>
                    <w:jc w:val="center"/>
                    <w:rPr>
                      <w:rFonts w:ascii="Times New Roman" w:eastAsia="Batang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27C4A">
                    <w:rPr>
                      <w:rFonts w:ascii="Times New Roman" w:eastAsia="Batang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Please return this form to the applicant, sealed in an official envelope signed across the back. </w:t>
                  </w:r>
                </w:p>
                <w:p w:rsidR="00C279C2" w:rsidRPr="00143823" w:rsidRDefault="00C279C2" w:rsidP="00143823">
                  <w:pPr>
                    <w:widowControl/>
                    <w:wordWrap/>
                    <w:autoSpaceDE/>
                    <w:autoSpaceDN/>
                    <w:snapToGrid w:val="0"/>
                    <w:spacing w:before="60" w:after="0" w:line="312" w:lineRule="auto"/>
                    <w:jc w:val="center"/>
                    <w:rPr>
                      <w:rFonts w:ascii="Times New Roman" w:eastAsia="Batang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27C4A">
                    <w:rPr>
                      <w:rFonts w:ascii="Times New Roman" w:eastAsia="Batang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We greatly appreciate your taking the time to fill out</w:t>
                  </w:r>
                  <w:r>
                    <w:rPr>
                      <w:rFonts w:ascii="Times New Roman" w:eastAsia="Batang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F27C4A">
                    <w:rPr>
                      <w:rFonts w:ascii="Times New Roman" w:eastAsia="Batang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this letter</w:t>
                  </w:r>
                  <w:r>
                    <w:rPr>
                      <w:rFonts w:ascii="Times New Roman" w:eastAsia="Batang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o</w:t>
                  </w:r>
                  <w:r w:rsidRPr="00F27C4A">
                    <w:rPr>
                      <w:rFonts w:ascii="Times New Roman" w:eastAsia="Batang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f recommendation</w:t>
                  </w:r>
                  <w:r w:rsidRPr="008B7218">
                    <w:rPr>
                      <w:rFonts w:ascii="Batang" w:eastAsia="Batang" w:hAnsi="Batang" w:cs="Gulim"/>
                      <w:b/>
                      <w:bCs/>
                      <w:color w:val="000000"/>
                      <w:kern w:val="0"/>
                      <w:szCs w:val="2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Pr="008B7218">
        <w:rPr>
          <w:rFonts w:ascii="Times New Roman" w:eastAsia="Batang" w:hAnsi="Times New Roman"/>
          <w:sz w:val="24"/>
          <w:szCs w:val="24"/>
          <w:u w:val="thick"/>
        </w:rPr>
        <w:t xml:space="preserve">                                                                                     </w:t>
      </w:r>
    </w:p>
    <w:p w:rsidR="00C279C2" w:rsidRDefault="00C279C2" w:rsidP="00143823">
      <w:pPr>
        <w:widowControl/>
        <w:wordWrap/>
        <w:autoSpaceDE/>
        <w:autoSpaceDN/>
        <w:snapToGrid w:val="0"/>
        <w:spacing w:after="0" w:line="312" w:lineRule="auto"/>
        <w:ind w:leftChars="-15" w:left="-1" w:hangingChars="12" w:hanging="29"/>
        <w:jc w:val="left"/>
        <w:rPr>
          <w:rFonts w:ascii="Times New Roman" w:eastAsia="Batang" w:hAnsi="Times New Roman"/>
          <w:bCs/>
          <w:color w:val="000000"/>
          <w:kern w:val="0"/>
          <w:sz w:val="24"/>
          <w:szCs w:val="24"/>
        </w:rPr>
      </w:pPr>
    </w:p>
    <w:p w:rsidR="00C279C2" w:rsidRDefault="00C279C2" w:rsidP="00143823">
      <w:pPr>
        <w:widowControl/>
        <w:wordWrap/>
        <w:autoSpaceDE/>
        <w:autoSpaceDN/>
        <w:snapToGrid w:val="0"/>
        <w:spacing w:after="0" w:line="312" w:lineRule="auto"/>
        <w:ind w:leftChars="-15" w:left="-1" w:hangingChars="12" w:hanging="29"/>
        <w:jc w:val="left"/>
        <w:rPr>
          <w:rFonts w:ascii="Times New Roman" w:eastAsia="Batang" w:hAnsi="Times New Roman"/>
          <w:bCs/>
          <w:color w:val="000000"/>
          <w:kern w:val="0"/>
          <w:sz w:val="24"/>
          <w:szCs w:val="24"/>
        </w:rPr>
      </w:pPr>
    </w:p>
    <w:p w:rsidR="00C279C2" w:rsidRPr="00AB0E8B" w:rsidRDefault="00C279C2" w:rsidP="00143823">
      <w:pPr>
        <w:ind w:leftChars="-15" w:left="-1" w:hangingChars="12" w:hanging="29"/>
        <w:jc w:val="left"/>
        <w:rPr>
          <w:rFonts w:ascii="Times New Roman" w:eastAsia="Batang" w:hAnsi="Times New Roman"/>
          <w:sz w:val="24"/>
          <w:szCs w:val="24"/>
        </w:rPr>
      </w:pPr>
    </w:p>
    <w:p w:rsidR="00C279C2" w:rsidRPr="00005964" w:rsidRDefault="00C279C2" w:rsidP="001E6729">
      <w:pPr>
        <w:rPr>
          <w:rFonts w:ascii="Times New Roman" w:hAnsi="Times New Roman"/>
          <w:sz w:val="18"/>
          <w:szCs w:val="18"/>
        </w:rPr>
      </w:pPr>
    </w:p>
    <w:sectPr w:rsidR="00C279C2" w:rsidRPr="00005964" w:rsidSect="00C37FC5">
      <w:pgSz w:w="11906" w:h="16838"/>
      <w:pgMar w:top="1135" w:right="720" w:bottom="720" w:left="9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C2" w:rsidRDefault="00C279C2" w:rsidP="002E2BB8">
      <w:pPr>
        <w:spacing w:after="0" w:line="240" w:lineRule="auto"/>
      </w:pPr>
      <w:r>
        <w:separator/>
      </w:r>
    </w:p>
  </w:endnote>
  <w:endnote w:type="continuationSeparator" w:id="0">
    <w:p w:rsidR="00C279C2" w:rsidRDefault="00C279C2" w:rsidP="002E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YSinMun-MyeongJo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휴먼명조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CI Tuli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C2" w:rsidRDefault="00C279C2" w:rsidP="002E2BB8">
      <w:pPr>
        <w:spacing w:after="0" w:line="240" w:lineRule="auto"/>
      </w:pPr>
      <w:r>
        <w:separator/>
      </w:r>
    </w:p>
  </w:footnote>
  <w:footnote w:type="continuationSeparator" w:id="0">
    <w:p w:rsidR="00C279C2" w:rsidRDefault="00C279C2" w:rsidP="002E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2F"/>
    <w:multiLevelType w:val="hybridMultilevel"/>
    <w:tmpl w:val="EE90B54A"/>
    <w:lvl w:ilvl="0" w:tplc="FBBE5636">
      <w:start w:val="1"/>
      <w:numFmt w:val="bullet"/>
      <w:lvlText w:val=""/>
      <w:lvlJc w:val="left"/>
      <w:pPr>
        <w:ind w:left="153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7" w:hanging="400"/>
      </w:pPr>
      <w:rPr>
        <w:rFonts w:ascii="Wingdings" w:hAnsi="Wingdings" w:hint="default"/>
      </w:rPr>
    </w:lvl>
  </w:abstractNum>
  <w:abstractNum w:abstractNumId="1">
    <w:nsid w:val="02594536"/>
    <w:multiLevelType w:val="hybridMultilevel"/>
    <w:tmpl w:val="EC46D41C"/>
    <w:lvl w:ilvl="0" w:tplc="FBBE5636">
      <w:start w:val="1"/>
      <w:numFmt w:val="bullet"/>
      <w:lvlText w:val=""/>
      <w:lvlJc w:val="left"/>
      <w:pPr>
        <w:ind w:left="968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2">
    <w:nsid w:val="053626AA"/>
    <w:multiLevelType w:val="hybridMultilevel"/>
    <w:tmpl w:val="B6600164"/>
    <w:lvl w:ilvl="0" w:tplc="FF888D48">
      <w:start w:val="1"/>
      <w:numFmt w:val="bullet"/>
      <w:lvlText w:val="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">
    <w:nsid w:val="05DF7325"/>
    <w:multiLevelType w:val="hybridMultilevel"/>
    <w:tmpl w:val="2C10E71C"/>
    <w:lvl w:ilvl="0" w:tplc="621EB520">
      <w:start w:val="2018"/>
      <w:numFmt w:val="bullet"/>
      <w:lvlText w:val="-"/>
      <w:lvlJc w:val="left"/>
      <w:pPr>
        <w:ind w:left="637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0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7" w:hanging="400"/>
      </w:pPr>
      <w:rPr>
        <w:rFonts w:ascii="Wingdings" w:hAnsi="Wingdings" w:hint="default"/>
      </w:rPr>
    </w:lvl>
  </w:abstractNum>
  <w:abstractNum w:abstractNumId="4">
    <w:nsid w:val="0B3B15C6"/>
    <w:multiLevelType w:val="hybridMultilevel"/>
    <w:tmpl w:val="F2A2D70E"/>
    <w:lvl w:ilvl="0" w:tplc="FBBE56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D7450D2"/>
    <w:multiLevelType w:val="hybridMultilevel"/>
    <w:tmpl w:val="7CDCA61C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11CF6E7C"/>
    <w:multiLevelType w:val="hybridMultilevel"/>
    <w:tmpl w:val="9D7AF224"/>
    <w:lvl w:ilvl="0" w:tplc="0409000F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1C7023A2"/>
    <w:multiLevelType w:val="hybridMultilevel"/>
    <w:tmpl w:val="6B505174"/>
    <w:lvl w:ilvl="0" w:tplc="1348FD90">
      <w:start w:val="2017"/>
      <w:numFmt w:val="bullet"/>
      <w:lvlText w:val="-"/>
      <w:lvlJc w:val="left"/>
      <w:pPr>
        <w:ind w:left="400" w:hanging="400"/>
      </w:pPr>
      <w:rPr>
        <w:rFonts w:ascii="Cambria Math" w:eastAsia="Malgun Gothic" w:hAnsi="Cambria Math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20700E4C"/>
    <w:multiLevelType w:val="hybridMultilevel"/>
    <w:tmpl w:val="453454C0"/>
    <w:lvl w:ilvl="0" w:tplc="FBBE5636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9">
    <w:nsid w:val="25821CCD"/>
    <w:multiLevelType w:val="hybridMultilevel"/>
    <w:tmpl w:val="19321914"/>
    <w:lvl w:ilvl="0" w:tplc="FBBE5636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0">
    <w:nsid w:val="2792591A"/>
    <w:multiLevelType w:val="hybridMultilevel"/>
    <w:tmpl w:val="1702126A"/>
    <w:lvl w:ilvl="0" w:tplc="E454E65C">
      <w:numFmt w:val="bullet"/>
      <w:lvlText w:val="-"/>
      <w:lvlJc w:val="left"/>
      <w:pPr>
        <w:ind w:left="1095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00"/>
      </w:pPr>
      <w:rPr>
        <w:rFonts w:ascii="Wingdings" w:hAnsi="Wingdings" w:hint="default"/>
      </w:rPr>
    </w:lvl>
  </w:abstractNum>
  <w:abstractNum w:abstractNumId="11">
    <w:nsid w:val="289F058F"/>
    <w:multiLevelType w:val="hybridMultilevel"/>
    <w:tmpl w:val="A53A462E"/>
    <w:lvl w:ilvl="0" w:tplc="6DD64586">
      <w:numFmt w:val="bullet"/>
      <w:lvlText w:val="-"/>
      <w:lvlJc w:val="left"/>
      <w:pPr>
        <w:ind w:left="1215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00"/>
      </w:pPr>
      <w:rPr>
        <w:rFonts w:ascii="Wingdings" w:hAnsi="Wingdings" w:hint="default"/>
      </w:rPr>
    </w:lvl>
  </w:abstractNum>
  <w:abstractNum w:abstractNumId="12">
    <w:nsid w:val="2F4F1480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  <w:rPr>
        <w:rFonts w:cs="Times New Roman"/>
      </w:rPr>
    </w:lvl>
  </w:abstractNum>
  <w:abstractNum w:abstractNumId="13">
    <w:nsid w:val="31651F6B"/>
    <w:multiLevelType w:val="hybridMultilevel"/>
    <w:tmpl w:val="0CF2F2CA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4">
    <w:nsid w:val="31B520BE"/>
    <w:multiLevelType w:val="hybridMultilevel"/>
    <w:tmpl w:val="AC96A4F8"/>
    <w:lvl w:ilvl="0" w:tplc="FBBE5636">
      <w:start w:val="1"/>
      <w:numFmt w:val="bullet"/>
      <w:lvlText w:val="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5">
    <w:nsid w:val="322B6841"/>
    <w:multiLevelType w:val="hybridMultilevel"/>
    <w:tmpl w:val="867492E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FF888D48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417A17A3"/>
    <w:multiLevelType w:val="hybridMultilevel"/>
    <w:tmpl w:val="888E397A"/>
    <w:lvl w:ilvl="0" w:tplc="6A92C50E">
      <w:start w:val="1"/>
      <w:numFmt w:val="bullet"/>
      <w:lvlText w:val=""/>
      <w:lvlJc w:val="left"/>
      <w:pPr>
        <w:ind w:left="826" w:hanging="400"/>
      </w:pPr>
      <w:rPr>
        <w:rFonts w:ascii="Wingdings" w:hAnsi="Wingdings" w:hint="default"/>
        <w:w w:val="100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4582428A"/>
    <w:multiLevelType w:val="hybridMultilevel"/>
    <w:tmpl w:val="C0BECB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5E93E87"/>
    <w:multiLevelType w:val="hybridMultilevel"/>
    <w:tmpl w:val="E9169388"/>
    <w:lvl w:ilvl="0" w:tplc="FBBE5636">
      <w:start w:val="1"/>
      <w:numFmt w:val="bullet"/>
      <w:lvlText w:val="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19">
    <w:nsid w:val="4E427EC2"/>
    <w:multiLevelType w:val="hybridMultilevel"/>
    <w:tmpl w:val="B8C87488"/>
    <w:lvl w:ilvl="0" w:tplc="59F68376">
      <w:numFmt w:val="bullet"/>
      <w:lvlText w:val=""/>
      <w:lvlJc w:val="left"/>
      <w:pPr>
        <w:ind w:left="457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7" w:hanging="400"/>
      </w:pPr>
      <w:rPr>
        <w:rFonts w:ascii="Wingdings" w:hAnsi="Wingdings" w:hint="default"/>
      </w:rPr>
    </w:lvl>
  </w:abstractNum>
  <w:abstractNum w:abstractNumId="20">
    <w:nsid w:val="55172B6A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  <w:rPr>
        <w:rFonts w:cs="Times New Roman"/>
      </w:rPr>
    </w:lvl>
  </w:abstractNum>
  <w:abstractNum w:abstractNumId="21">
    <w:nsid w:val="57483840"/>
    <w:multiLevelType w:val="hybridMultilevel"/>
    <w:tmpl w:val="66DCA010"/>
    <w:lvl w:ilvl="0" w:tplc="1A9894C0">
      <w:start w:val="1"/>
      <w:numFmt w:val="bullet"/>
      <w:lvlText w:val=""/>
      <w:lvlJc w:val="left"/>
      <w:pPr>
        <w:ind w:left="1110" w:hanging="400"/>
      </w:pPr>
      <w:rPr>
        <w:rFonts w:ascii="Wingdings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22">
    <w:nsid w:val="5EB04115"/>
    <w:multiLevelType w:val="hybridMultilevel"/>
    <w:tmpl w:val="8A903954"/>
    <w:lvl w:ilvl="0" w:tplc="97F283C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  <w:rPr>
        <w:rFonts w:cs="Times New Roman"/>
      </w:rPr>
    </w:lvl>
  </w:abstractNum>
  <w:abstractNum w:abstractNumId="23">
    <w:nsid w:val="61C17755"/>
    <w:multiLevelType w:val="hybridMultilevel"/>
    <w:tmpl w:val="AA6ECF92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7E7640F1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22"/>
  </w:num>
  <w:num w:numId="5">
    <w:abstractNumId w:val="23"/>
  </w:num>
  <w:num w:numId="6">
    <w:abstractNumId w:val="16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8"/>
  </w:num>
  <w:num w:numId="12">
    <w:abstractNumId w:val="2"/>
  </w:num>
  <w:num w:numId="13">
    <w:abstractNumId w:val="24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 w:numId="21">
    <w:abstractNumId w:val="21"/>
  </w:num>
  <w:num w:numId="22">
    <w:abstractNumId w:val="18"/>
  </w:num>
  <w:num w:numId="23">
    <w:abstractNumId w:val="14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EC2"/>
    <w:rsid w:val="00005964"/>
    <w:rsid w:val="00010FBE"/>
    <w:rsid w:val="00021E5D"/>
    <w:rsid w:val="00034784"/>
    <w:rsid w:val="000351D1"/>
    <w:rsid w:val="0004745E"/>
    <w:rsid w:val="00062CDE"/>
    <w:rsid w:val="000645A8"/>
    <w:rsid w:val="000848A1"/>
    <w:rsid w:val="000A3670"/>
    <w:rsid w:val="000B45BE"/>
    <w:rsid w:val="000C4095"/>
    <w:rsid w:val="00111626"/>
    <w:rsid w:val="00136CC2"/>
    <w:rsid w:val="00143823"/>
    <w:rsid w:val="001504F3"/>
    <w:rsid w:val="001570A0"/>
    <w:rsid w:val="0016457E"/>
    <w:rsid w:val="00167E28"/>
    <w:rsid w:val="00177621"/>
    <w:rsid w:val="00192622"/>
    <w:rsid w:val="001D1840"/>
    <w:rsid w:val="001E6729"/>
    <w:rsid w:val="001F4BBC"/>
    <w:rsid w:val="00220F54"/>
    <w:rsid w:val="0024480A"/>
    <w:rsid w:val="002518A6"/>
    <w:rsid w:val="00255F58"/>
    <w:rsid w:val="002627B3"/>
    <w:rsid w:val="00277B30"/>
    <w:rsid w:val="002819F5"/>
    <w:rsid w:val="00283655"/>
    <w:rsid w:val="00291EDD"/>
    <w:rsid w:val="002925C1"/>
    <w:rsid w:val="002B07FB"/>
    <w:rsid w:val="002B2122"/>
    <w:rsid w:val="002B600B"/>
    <w:rsid w:val="002C4086"/>
    <w:rsid w:val="002E2BB8"/>
    <w:rsid w:val="002F42C4"/>
    <w:rsid w:val="003121CD"/>
    <w:rsid w:val="00337D5F"/>
    <w:rsid w:val="003454E7"/>
    <w:rsid w:val="003552CA"/>
    <w:rsid w:val="003606D0"/>
    <w:rsid w:val="00366546"/>
    <w:rsid w:val="00375C25"/>
    <w:rsid w:val="00382A95"/>
    <w:rsid w:val="00396984"/>
    <w:rsid w:val="003D4899"/>
    <w:rsid w:val="003E3854"/>
    <w:rsid w:val="003E41D4"/>
    <w:rsid w:val="0040471B"/>
    <w:rsid w:val="0040604B"/>
    <w:rsid w:val="004234F2"/>
    <w:rsid w:val="004636BA"/>
    <w:rsid w:val="00473AAE"/>
    <w:rsid w:val="004826F5"/>
    <w:rsid w:val="004B0F24"/>
    <w:rsid w:val="004D6592"/>
    <w:rsid w:val="00500335"/>
    <w:rsid w:val="00507A0D"/>
    <w:rsid w:val="00510864"/>
    <w:rsid w:val="0051169B"/>
    <w:rsid w:val="00527472"/>
    <w:rsid w:val="00531181"/>
    <w:rsid w:val="00537F0C"/>
    <w:rsid w:val="00565183"/>
    <w:rsid w:val="00567958"/>
    <w:rsid w:val="00572A36"/>
    <w:rsid w:val="00580D01"/>
    <w:rsid w:val="005931CC"/>
    <w:rsid w:val="005A1FF6"/>
    <w:rsid w:val="005A33BB"/>
    <w:rsid w:val="005A4535"/>
    <w:rsid w:val="005A5286"/>
    <w:rsid w:val="005A66E8"/>
    <w:rsid w:val="005B3371"/>
    <w:rsid w:val="005D16A5"/>
    <w:rsid w:val="005E1D3B"/>
    <w:rsid w:val="005E3560"/>
    <w:rsid w:val="005F4A63"/>
    <w:rsid w:val="00610149"/>
    <w:rsid w:val="00616AA1"/>
    <w:rsid w:val="00623369"/>
    <w:rsid w:val="006520F7"/>
    <w:rsid w:val="00662044"/>
    <w:rsid w:val="006B0205"/>
    <w:rsid w:val="006C1EA7"/>
    <w:rsid w:val="006F61C4"/>
    <w:rsid w:val="006F63FF"/>
    <w:rsid w:val="0074070D"/>
    <w:rsid w:val="00794476"/>
    <w:rsid w:val="007A133A"/>
    <w:rsid w:val="007D0728"/>
    <w:rsid w:val="007E3DC8"/>
    <w:rsid w:val="007F001D"/>
    <w:rsid w:val="007F40C4"/>
    <w:rsid w:val="00803774"/>
    <w:rsid w:val="0081569B"/>
    <w:rsid w:val="0082308B"/>
    <w:rsid w:val="0083708F"/>
    <w:rsid w:val="008559D0"/>
    <w:rsid w:val="008662BE"/>
    <w:rsid w:val="00877767"/>
    <w:rsid w:val="008910EA"/>
    <w:rsid w:val="0089484F"/>
    <w:rsid w:val="008A0FD6"/>
    <w:rsid w:val="008A77C0"/>
    <w:rsid w:val="008B7218"/>
    <w:rsid w:val="008C0D31"/>
    <w:rsid w:val="008E7199"/>
    <w:rsid w:val="008F0116"/>
    <w:rsid w:val="008F0F99"/>
    <w:rsid w:val="00906013"/>
    <w:rsid w:val="009141E2"/>
    <w:rsid w:val="00921226"/>
    <w:rsid w:val="0093012B"/>
    <w:rsid w:val="0094544F"/>
    <w:rsid w:val="00957EDF"/>
    <w:rsid w:val="009656F8"/>
    <w:rsid w:val="009706EE"/>
    <w:rsid w:val="009A43B8"/>
    <w:rsid w:val="009B0A48"/>
    <w:rsid w:val="009B1986"/>
    <w:rsid w:val="009E1A5C"/>
    <w:rsid w:val="009E6CDB"/>
    <w:rsid w:val="009F090B"/>
    <w:rsid w:val="00A16E34"/>
    <w:rsid w:val="00A23C42"/>
    <w:rsid w:val="00A43857"/>
    <w:rsid w:val="00A57E5F"/>
    <w:rsid w:val="00A60630"/>
    <w:rsid w:val="00A60EBA"/>
    <w:rsid w:val="00A811F4"/>
    <w:rsid w:val="00A854D8"/>
    <w:rsid w:val="00A95DCF"/>
    <w:rsid w:val="00AA2760"/>
    <w:rsid w:val="00AB0E8B"/>
    <w:rsid w:val="00B0355B"/>
    <w:rsid w:val="00B103DC"/>
    <w:rsid w:val="00B12667"/>
    <w:rsid w:val="00B12BA5"/>
    <w:rsid w:val="00B13D1C"/>
    <w:rsid w:val="00B4226D"/>
    <w:rsid w:val="00B67EC2"/>
    <w:rsid w:val="00B85AA2"/>
    <w:rsid w:val="00B97F53"/>
    <w:rsid w:val="00BC59C4"/>
    <w:rsid w:val="00BD536F"/>
    <w:rsid w:val="00BE61E4"/>
    <w:rsid w:val="00BF49CA"/>
    <w:rsid w:val="00C2618E"/>
    <w:rsid w:val="00C279C2"/>
    <w:rsid w:val="00C37FC5"/>
    <w:rsid w:val="00C5294D"/>
    <w:rsid w:val="00C62AC7"/>
    <w:rsid w:val="00C87B2F"/>
    <w:rsid w:val="00CC690D"/>
    <w:rsid w:val="00CF0E79"/>
    <w:rsid w:val="00CF4A89"/>
    <w:rsid w:val="00D24AE1"/>
    <w:rsid w:val="00D33D59"/>
    <w:rsid w:val="00D443D4"/>
    <w:rsid w:val="00D618AF"/>
    <w:rsid w:val="00D85C96"/>
    <w:rsid w:val="00D92E37"/>
    <w:rsid w:val="00D95673"/>
    <w:rsid w:val="00DC67F6"/>
    <w:rsid w:val="00DE0256"/>
    <w:rsid w:val="00DE5B2E"/>
    <w:rsid w:val="00DE7C94"/>
    <w:rsid w:val="00E06CE2"/>
    <w:rsid w:val="00E10277"/>
    <w:rsid w:val="00E16A27"/>
    <w:rsid w:val="00E176E9"/>
    <w:rsid w:val="00E2129E"/>
    <w:rsid w:val="00E37EB6"/>
    <w:rsid w:val="00E37F77"/>
    <w:rsid w:val="00E518D2"/>
    <w:rsid w:val="00E97E2A"/>
    <w:rsid w:val="00EB2F70"/>
    <w:rsid w:val="00EC2F3D"/>
    <w:rsid w:val="00ED3B8C"/>
    <w:rsid w:val="00EE63C3"/>
    <w:rsid w:val="00EF4625"/>
    <w:rsid w:val="00F17108"/>
    <w:rsid w:val="00F27C4A"/>
    <w:rsid w:val="00F37735"/>
    <w:rsid w:val="00F91870"/>
    <w:rsid w:val="00FA4D2F"/>
    <w:rsid w:val="00FB0C30"/>
    <w:rsid w:val="00FC52B3"/>
    <w:rsid w:val="00FD0D53"/>
    <w:rsid w:val="00FE3354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0C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67EC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7EDF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2925C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925C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5C1"/>
    <w:rPr>
      <w:rFonts w:ascii="Malgun Gothic" w:eastAsia="Malgun Gothic" w:hAnsi="Malgun Gothic" w:cs="Times New Roman"/>
      <w:sz w:val="18"/>
      <w:szCs w:val="18"/>
    </w:rPr>
  </w:style>
  <w:style w:type="paragraph" w:styleId="NormalWeb">
    <w:name w:val="Normal (Web)"/>
    <w:basedOn w:val="Normal"/>
    <w:uiPriority w:val="99"/>
    <w:rsid w:val="008B72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">
    <w:name w:val="바탕글"/>
    <w:basedOn w:val="Normal"/>
    <w:uiPriority w:val="99"/>
    <w:rsid w:val="008B7218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B7218"/>
    <w:pPr>
      <w:spacing w:after="0" w:line="240" w:lineRule="auto"/>
      <w:ind w:left="100"/>
    </w:pPr>
    <w:rPr>
      <w:rFonts w:ascii="Times New Roman" w:eastAsia="Batang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7218"/>
    <w:rPr>
      <w:rFonts w:ascii="Times New Roman" w:eastAsia="Batang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B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BB8"/>
    <w:rPr>
      <w:rFonts w:cs="Times New Roman"/>
    </w:rPr>
  </w:style>
  <w:style w:type="table" w:styleId="TableGrid">
    <w:name w:val="Table Grid"/>
    <w:basedOn w:val="TableNormal"/>
    <w:uiPriority w:val="99"/>
    <w:rsid w:val="009F09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E3DC8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E3DC8"/>
    <w:rPr>
      <w:rFonts w:cs="Times New Roman"/>
    </w:rPr>
  </w:style>
  <w:style w:type="table" w:customStyle="1" w:styleId="4-11">
    <w:name w:val="목록 표 4 - 강조색 11"/>
    <w:uiPriority w:val="99"/>
    <w:rsid w:val="00FA4D2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CommentReference">
    <w:name w:val="annotation reference"/>
    <w:basedOn w:val="DefaultParagraphFont"/>
    <w:uiPriority w:val="99"/>
    <w:semiHidden/>
    <w:rsid w:val="0094544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4544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44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5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544F"/>
    <w:rPr>
      <w:b/>
      <w:bCs/>
    </w:rPr>
  </w:style>
  <w:style w:type="character" w:styleId="Hyperlink">
    <w:name w:val="Hyperlink"/>
    <w:basedOn w:val="DefaultParagraphFont"/>
    <w:uiPriority w:val="99"/>
    <w:rsid w:val="00BE61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34343"/>
                            <w:left w:val="none" w:sz="0" w:space="0" w:color="auto"/>
                            <w:bottom w:val="single" w:sz="6" w:space="0" w:color="D5D5D5"/>
                            <w:right w:val="none" w:sz="0" w:space="0" w:color="auto"/>
                          </w:divBdr>
                          <w:divsChild>
                            <w:div w:id="602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3662">
                  <w:marLeft w:val="0"/>
                  <w:marRight w:val="0"/>
                  <w:marTop w:val="0"/>
                  <w:marBottom w:val="0"/>
                  <w:divBdr>
                    <w:top w:val="single" w:sz="6" w:space="19" w:color="D8E2E5"/>
                    <w:left w:val="single" w:sz="6" w:space="10" w:color="D8E2E5"/>
                    <w:bottom w:val="single" w:sz="6" w:space="9" w:color="D8E2E5"/>
                    <w:right w:val="single" w:sz="6" w:space="10" w:color="D8E2E5"/>
                  </w:divBdr>
                  <w:divsChild>
                    <w:div w:id="602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ng.kist.re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1566</Words>
  <Characters>8928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</cp:lastModifiedBy>
  <cp:revision>2</cp:revision>
  <cp:lastPrinted>2018-04-02T08:49:00Z</cp:lastPrinted>
  <dcterms:created xsi:type="dcterms:W3CDTF">2018-04-04T10:08:00Z</dcterms:created>
  <dcterms:modified xsi:type="dcterms:W3CDTF">2018-04-04T10:08:00Z</dcterms:modified>
</cp:coreProperties>
</file>